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lang w:val="sr-Latn-RS" w:eastAsia="sr-Latn-RS"/>
        </w:rPr>
        <w:drawing>
          <wp:anchor distT="0" distB="0" distL="114300" distR="114300" simplePos="0" relativeHeight="251657216"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6D1C6639"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8F5519">
        <w:rPr>
          <w:rFonts w:cs="Arial"/>
          <w:lang w:val="sr-Cyrl-CS"/>
        </w:rPr>
        <w:t>3100/0125/2019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58D179EE" w:rsidR="00210557" w:rsidRPr="00E941EA" w:rsidRDefault="008F5519" w:rsidP="00210557">
      <w:pPr>
        <w:pStyle w:val="Title"/>
        <w:spacing w:before="0"/>
        <w:rPr>
          <w:rFonts w:cs="Arial"/>
          <w:sz w:val="22"/>
          <w:szCs w:val="22"/>
          <w:lang w:val="sr-Latn-RS"/>
        </w:rPr>
      </w:pPr>
      <w:r>
        <w:rPr>
          <w:rFonts w:cs="Arial"/>
          <w:sz w:val="22"/>
          <w:szCs w:val="22"/>
        </w:rPr>
        <w:t xml:space="preserve">РЕПАРАЦИЈА МЕХАНИЧКИХ ЗАПТИВАЧА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5E27D646"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8F5519">
        <w:rPr>
          <w:rFonts w:eastAsia="Arial Unicode MS" w:cs="Arial"/>
          <w:kern w:val="2"/>
          <w:lang w:val="ru-RU"/>
        </w:rPr>
        <w:t>3100/0125/2019</w:t>
      </w:r>
    </w:p>
    <w:p w14:paraId="192D4B59" w14:textId="0DD4FB5D" w:rsidR="009642F1" w:rsidRPr="00A96A90" w:rsidRDefault="009642F1" w:rsidP="00A96A90">
      <w:pPr>
        <w:rPr>
          <w:rFonts w:cs="Arial"/>
          <w:b/>
          <w:lang w:val="ru-RU"/>
        </w:rPr>
      </w:pPr>
      <w:r w:rsidRPr="00E941EA">
        <w:rPr>
          <w:rFonts w:eastAsia="Arial Unicode MS" w:cs="Arial"/>
          <w:kern w:val="2"/>
          <w:lang w:val="ru-RU"/>
        </w:rPr>
        <w:t xml:space="preserve">                      </w:t>
      </w:r>
      <w:r w:rsidR="00A96A90">
        <w:rPr>
          <w:rFonts w:eastAsia="Arial Unicode MS" w:cs="Arial"/>
          <w:kern w:val="2"/>
          <w:lang w:val="ru-RU"/>
        </w:rPr>
        <w:t xml:space="preserve">       </w:t>
      </w:r>
      <w:r w:rsidRPr="00E941EA">
        <w:rPr>
          <w:rFonts w:eastAsia="Arial Unicode MS" w:cs="Arial"/>
          <w:kern w:val="2"/>
          <w:lang w:val="ru-RU"/>
        </w:rPr>
        <w:t xml:space="preserve"> формирана Решењем бр</w:t>
      </w:r>
      <w:r w:rsidR="00EB43CE">
        <w:rPr>
          <w:rFonts w:eastAsia="Arial Unicode MS" w:cs="Arial"/>
          <w:kern w:val="2"/>
          <w:lang w:val="ru-RU"/>
        </w:rPr>
        <w:t xml:space="preserve">. </w:t>
      </w:r>
      <w:r w:rsidR="00D13482" w:rsidRPr="00D13482">
        <w:rPr>
          <w:rFonts w:eastAsia="Arial Unicode MS" w:cs="Arial"/>
          <w:kern w:val="2"/>
          <w:lang w:val="ru-RU"/>
        </w:rPr>
        <w:t xml:space="preserve"> </w:t>
      </w:r>
      <w:r w:rsidR="00D13482" w:rsidRPr="00C06496">
        <w:rPr>
          <w:rFonts w:eastAsia="Arial Unicode MS" w:cs="Arial"/>
          <w:kern w:val="2"/>
          <w:lang w:val="ru-RU"/>
        </w:rPr>
        <w:t>Е.05.</w:t>
      </w:r>
      <w:r w:rsidR="00725478">
        <w:rPr>
          <w:rFonts w:eastAsia="Arial Unicode MS" w:cs="Arial"/>
          <w:kern w:val="2"/>
          <w:lang w:val="sr-Cyrl-RS"/>
        </w:rPr>
        <w:t>401338/2-19 од 21.08.2019</w:t>
      </w:r>
    </w:p>
    <w:p w14:paraId="79B06700" w14:textId="7FD73940" w:rsidR="009642F1" w:rsidRPr="00E941EA" w:rsidRDefault="009642F1" w:rsidP="009642F1">
      <w:pPr>
        <w:pStyle w:val="Title"/>
        <w:tabs>
          <w:tab w:val="left" w:pos="7035"/>
        </w:tabs>
        <w:spacing w:before="0"/>
        <w:jc w:val="left"/>
        <w:rPr>
          <w:rFonts w:cs="Arial"/>
          <w:b w:val="0"/>
          <w:sz w:val="22"/>
          <w:szCs w:val="22"/>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r w:rsidR="00EB43CE">
        <w:rPr>
          <w:rFonts w:cs="Arial"/>
          <w:b w:val="0"/>
          <w:sz w:val="22"/>
          <w:szCs w:val="22"/>
        </w:rPr>
        <w:t xml:space="preserve">     </w:t>
      </w:r>
      <w:r w:rsidRPr="00E941EA">
        <w:rPr>
          <w:rFonts w:cs="Arial"/>
          <w:b w:val="0"/>
          <w:sz w:val="22"/>
          <w:szCs w:val="22"/>
        </w:rPr>
        <w:t>____________________________</w:t>
      </w:r>
    </w:p>
    <w:p w14:paraId="7F6C6AC0" w14:textId="37351CCF" w:rsidR="00210557" w:rsidRPr="00E941EA" w:rsidRDefault="00113B84" w:rsidP="00210557">
      <w:pPr>
        <w:pStyle w:val="Title"/>
        <w:spacing w:before="0"/>
        <w:rPr>
          <w:rFonts w:cs="Arial"/>
          <w:b w:val="0"/>
          <w:sz w:val="22"/>
          <w:szCs w:val="22"/>
          <w:lang w:val="sr-Cyrl-RS"/>
        </w:rPr>
      </w:pPr>
      <w:r w:rsidRPr="00E941EA">
        <w:rPr>
          <w:rFonts w:cs="Arial"/>
          <w:i/>
          <w:sz w:val="22"/>
          <w:szCs w:val="22"/>
          <w:lang w:val="sr-Latn-RS"/>
        </w:rPr>
        <w:t xml:space="preserve">                                 </w:t>
      </w:r>
      <w:r w:rsidRPr="00E941EA">
        <w:rPr>
          <w:rFonts w:cs="Arial"/>
          <w:i/>
          <w:sz w:val="22"/>
          <w:szCs w:val="22"/>
          <w:lang w:val="sr-Cyrl-RS"/>
        </w:rPr>
        <w:t xml:space="preserve">                    </w:t>
      </w:r>
      <w:r w:rsidRPr="00E941EA">
        <w:rPr>
          <w:rFonts w:cs="Arial"/>
          <w:i/>
          <w:sz w:val="22"/>
          <w:szCs w:val="22"/>
          <w:lang w:val="sr-Latn-RS"/>
        </w:rPr>
        <w:t xml:space="preserve"> </w:t>
      </w: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64214F3A"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0549F4">
        <w:rPr>
          <w:rFonts w:eastAsia="Arial Unicode MS" w:cs="Arial"/>
          <w:kern w:val="2"/>
          <w:lang w:val="sr-Latn-RS"/>
        </w:rPr>
        <w:t xml:space="preserve">E.05.01. – </w:t>
      </w:r>
      <w:r w:rsidR="007658EB">
        <w:rPr>
          <w:rFonts w:eastAsia="Arial Unicode MS" w:cs="Arial"/>
          <w:kern w:val="2"/>
          <w:lang w:val="sr-Cyrl-RS"/>
        </w:rPr>
        <w:t>_________________________</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2E384E0D" w:rsidR="00113B84" w:rsidRPr="00E941EA" w:rsidRDefault="00165A71" w:rsidP="003E13A2">
      <w:pPr>
        <w:spacing w:before="0"/>
        <w:jc w:val="center"/>
        <w:rPr>
          <w:rFonts w:cs="Arial"/>
          <w:b/>
          <w:lang w:val="sr-Cyrl-RS"/>
        </w:rPr>
      </w:pPr>
      <w:r w:rsidRPr="00E941EA">
        <w:rPr>
          <w:rFonts w:cs="Arial"/>
          <w:lang w:val="ru-RU"/>
        </w:rPr>
        <w:t>Костолац,</w:t>
      </w:r>
      <w:r w:rsidR="00892FF3">
        <w:rPr>
          <w:rFonts w:cs="Arial"/>
          <w:lang w:val="sr-Cyrl-RS"/>
        </w:rPr>
        <w:t xml:space="preserve"> </w:t>
      </w:r>
      <w:r w:rsidR="00725478">
        <w:rPr>
          <w:rFonts w:cs="Arial"/>
          <w:lang w:val="sr-Cyrl-RS"/>
        </w:rPr>
        <w:t>септембар</w:t>
      </w:r>
      <w:r w:rsidR="008F5519">
        <w:rPr>
          <w:rFonts w:cs="Arial"/>
          <w:lang w:val="sr-Cyrl-RS"/>
        </w:rPr>
        <w:t xml:space="preserve"> 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Default="000C50A0" w:rsidP="000C50A0">
      <w:pPr>
        <w:spacing w:before="0"/>
        <w:jc w:val="center"/>
        <w:rPr>
          <w:rFonts w:cs="Arial"/>
          <w:b/>
          <w:lang w:val="ru-RU"/>
        </w:rPr>
      </w:pPr>
      <w:bookmarkStart w:id="6" w:name="_GoBack"/>
      <w:bookmarkEnd w:id="6"/>
    </w:p>
    <w:p w14:paraId="634B1D24" w14:textId="77777777" w:rsidR="00F07BFB" w:rsidRDefault="00F07BFB" w:rsidP="000C50A0">
      <w:pPr>
        <w:spacing w:before="0"/>
        <w:jc w:val="center"/>
        <w:rPr>
          <w:rFonts w:cs="Arial"/>
          <w:b/>
          <w:lang w:val="ru-RU"/>
        </w:rPr>
      </w:pPr>
    </w:p>
    <w:p w14:paraId="4537B7BB" w14:textId="77777777" w:rsidR="00A26BC4" w:rsidRDefault="00A26BC4" w:rsidP="000C50A0">
      <w:pPr>
        <w:spacing w:before="0"/>
        <w:jc w:val="center"/>
        <w:rPr>
          <w:rFonts w:cs="Arial"/>
          <w:b/>
          <w:lang w:val="ru-RU"/>
        </w:rPr>
      </w:pPr>
    </w:p>
    <w:p w14:paraId="05906677" w14:textId="77777777" w:rsidR="00A26BC4" w:rsidRDefault="00A26BC4" w:rsidP="000C50A0">
      <w:pPr>
        <w:spacing w:before="0"/>
        <w:jc w:val="center"/>
        <w:rPr>
          <w:rFonts w:cs="Arial"/>
          <w:b/>
          <w:lang w:val="ru-RU"/>
        </w:rPr>
      </w:pPr>
    </w:p>
    <w:p w14:paraId="722FDDAD" w14:textId="77777777" w:rsidR="00A26BC4" w:rsidRPr="00E941EA" w:rsidRDefault="00A26BC4" w:rsidP="005C16AC">
      <w:pPr>
        <w:spacing w:before="0"/>
        <w:rPr>
          <w:rFonts w:cs="Arial"/>
          <w:b/>
          <w:lang w:val="ru-RU"/>
        </w:rPr>
      </w:pPr>
    </w:p>
    <w:p w14:paraId="13826BA7" w14:textId="570F489D" w:rsidR="00261778" w:rsidRPr="00E941EA" w:rsidRDefault="00D13482" w:rsidP="000C50A0">
      <w:pPr>
        <w:pStyle w:val="BodyText"/>
        <w:spacing w:before="0"/>
        <w:rPr>
          <w:rFonts w:cs="Arial"/>
          <w:b/>
          <w:spacing w:val="80"/>
          <w:sz w:val="22"/>
          <w:szCs w:val="22"/>
          <w:lang w:val="ru-RU"/>
        </w:rPr>
      </w:pPr>
      <w:r w:rsidRPr="00D13482">
        <w:rPr>
          <w:rFonts w:eastAsia="TimesNewRomanPSMT" w:cs="Arial"/>
          <w:kern w:val="2"/>
          <w:sz w:val="22"/>
          <w:szCs w:val="22"/>
          <w:lang w:val="ru-RU"/>
        </w:rPr>
        <w:t xml:space="preserve">На основу члана 32,50 и 61. Закона о јавним набавкама („Сл. гласник РС” бр. 124/12, 14/15 и 68/15, у даљем тексту </w:t>
      </w:r>
      <w:r w:rsidRPr="00D13482">
        <w:rPr>
          <w:rFonts w:eastAsia="Calibri" w:cs="Arial"/>
          <w:bCs/>
          <w:sz w:val="22"/>
          <w:szCs w:val="22"/>
          <w:lang w:val="ru-RU"/>
        </w:rPr>
        <w:t>Закон</w:t>
      </w:r>
      <w:r w:rsidRPr="00D13482">
        <w:rPr>
          <w:rFonts w:eastAsia="TimesNewRomanPSMT" w:cs="Arial"/>
          <w:kern w:val="2"/>
          <w:sz w:val="22"/>
          <w:szCs w:val="2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D13482">
        <w:rPr>
          <w:rFonts w:eastAsia="Arial Unicode MS" w:cs="Arial"/>
          <w:kern w:val="2"/>
          <w:sz w:val="22"/>
          <w:szCs w:val="22"/>
          <w:lang w:val="ru-RU"/>
        </w:rPr>
        <w:t>Одлуке о покретању поступка јавне набавке број Е.05.01-</w:t>
      </w:r>
      <w:r w:rsidR="00725478">
        <w:rPr>
          <w:rFonts w:eastAsia="Arial Unicode MS" w:cs="Arial"/>
          <w:kern w:val="2"/>
          <w:sz w:val="22"/>
          <w:szCs w:val="22"/>
          <w:lang w:val="sr-Cyrl-RS"/>
        </w:rPr>
        <w:t>401338</w:t>
      </w:r>
      <w:r w:rsidRPr="00D13482">
        <w:rPr>
          <w:rFonts w:eastAsia="Arial Unicode MS" w:cs="Arial"/>
          <w:kern w:val="2"/>
          <w:sz w:val="22"/>
          <w:szCs w:val="22"/>
          <w:lang w:val="ru-RU"/>
        </w:rPr>
        <w:t>/</w:t>
      </w:r>
      <w:r w:rsidR="00725478">
        <w:rPr>
          <w:rFonts w:eastAsia="Arial Unicode MS" w:cs="Arial"/>
          <w:kern w:val="2"/>
          <w:sz w:val="22"/>
          <w:szCs w:val="22"/>
          <w:lang w:val="sr-Cyrl-RS"/>
        </w:rPr>
        <w:t>2</w:t>
      </w:r>
      <w:r w:rsidR="00725478">
        <w:rPr>
          <w:rFonts w:eastAsia="Arial Unicode MS" w:cs="Arial"/>
          <w:kern w:val="2"/>
          <w:sz w:val="22"/>
          <w:szCs w:val="22"/>
          <w:lang w:val="ru-RU"/>
        </w:rPr>
        <w:t>-19</w:t>
      </w:r>
      <w:r w:rsidRPr="00D13482">
        <w:rPr>
          <w:rFonts w:eastAsia="Arial Unicode MS" w:cs="Arial"/>
          <w:kern w:val="2"/>
          <w:sz w:val="22"/>
          <w:szCs w:val="22"/>
          <w:lang w:val="ru-RU"/>
        </w:rPr>
        <w:t xml:space="preserve"> </w:t>
      </w:r>
      <w:r w:rsidRPr="00D13482">
        <w:rPr>
          <w:rFonts w:eastAsia="Arial Unicode MS" w:cs="Arial"/>
          <w:kern w:val="2"/>
          <w:sz w:val="22"/>
          <w:szCs w:val="22"/>
        </w:rPr>
        <w:t>o</w:t>
      </w:r>
      <w:r w:rsidRPr="00D13482">
        <w:rPr>
          <w:rFonts w:eastAsia="Arial Unicode MS" w:cs="Arial"/>
          <w:kern w:val="2"/>
          <w:sz w:val="22"/>
          <w:szCs w:val="22"/>
          <w:lang w:val="ru-RU"/>
        </w:rPr>
        <w:t xml:space="preserve">д </w:t>
      </w:r>
      <w:r w:rsidR="00725478">
        <w:rPr>
          <w:rFonts w:eastAsia="Arial Unicode MS" w:cs="Arial"/>
          <w:kern w:val="2"/>
          <w:sz w:val="22"/>
          <w:szCs w:val="22"/>
          <w:lang w:val="sr-Cyrl-RS"/>
        </w:rPr>
        <w:t>21</w:t>
      </w:r>
      <w:r w:rsidRPr="00D13482">
        <w:rPr>
          <w:rFonts w:eastAsia="Arial Unicode MS" w:cs="Arial"/>
          <w:kern w:val="2"/>
          <w:sz w:val="22"/>
          <w:szCs w:val="22"/>
          <w:lang w:val="sr-Cyrl-RS"/>
        </w:rPr>
        <w:t>.08</w:t>
      </w:r>
      <w:r w:rsidR="00725478">
        <w:rPr>
          <w:rFonts w:eastAsia="Arial Unicode MS" w:cs="Arial"/>
          <w:kern w:val="2"/>
          <w:sz w:val="22"/>
          <w:szCs w:val="22"/>
          <w:lang w:val="ru-RU"/>
        </w:rPr>
        <w:t>.2019</w:t>
      </w:r>
      <w:r w:rsidRPr="00D13482">
        <w:rPr>
          <w:rFonts w:eastAsia="Arial Unicode MS" w:cs="Arial"/>
          <w:kern w:val="2"/>
          <w:sz w:val="22"/>
          <w:szCs w:val="22"/>
          <w:lang w:val="ru-RU"/>
        </w:rPr>
        <w:t>. године и Решења о образовању комисије за јавну набавку број Е.05.01-</w:t>
      </w:r>
      <w:r w:rsidR="00725478">
        <w:rPr>
          <w:rFonts w:eastAsia="Arial Unicode MS" w:cs="Arial"/>
          <w:kern w:val="2"/>
          <w:sz w:val="22"/>
          <w:szCs w:val="22"/>
          <w:lang w:val="sr-Cyrl-RS"/>
        </w:rPr>
        <w:t>401338</w:t>
      </w:r>
      <w:r w:rsidRPr="00D13482">
        <w:rPr>
          <w:rFonts w:eastAsia="Arial Unicode MS" w:cs="Arial"/>
          <w:kern w:val="2"/>
          <w:sz w:val="22"/>
          <w:szCs w:val="22"/>
          <w:lang w:val="ru-RU"/>
        </w:rPr>
        <w:t>/</w:t>
      </w:r>
      <w:r w:rsidR="00725478">
        <w:rPr>
          <w:rFonts w:eastAsia="Arial Unicode MS" w:cs="Arial"/>
          <w:kern w:val="2"/>
          <w:sz w:val="22"/>
          <w:szCs w:val="22"/>
          <w:lang w:val="ru-RU"/>
        </w:rPr>
        <w:t>3-19</w:t>
      </w:r>
      <w:r w:rsidRPr="00D13482">
        <w:rPr>
          <w:rFonts w:eastAsia="Arial Unicode MS" w:cs="Arial"/>
          <w:kern w:val="2"/>
          <w:sz w:val="22"/>
          <w:szCs w:val="22"/>
          <w:lang w:val="ru-RU"/>
        </w:rPr>
        <w:t xml:space="preserve"> </w:t>
      </w:r>
      <w:r w:rsidRPr="00D13482">
        <w:rPr>
          <w:rFonts w:eastAsia="Arial Unicode MS" w:cs="Arial"/>
          <w:kern w:val="2"/>
          <w:sz w:val="22"/>
          <w:szCs w:val="22"/>
        </w:rPr>
        <w:t>o</w:t>
      </w:r>
      <w:r w:rsidRPr="00D13482">
        <w:rPr>
          <w:rFonts w:eastAsia="Arial Unicode MS" w:cs="Arial"/>
          <w:kern w:val="2"/>
          <w:sz w:val="22"/>
          <w:szCs w:val="22"/>
          <w:lang w:val="ru-RU"/>
        </w:rPr>
        <w:t xml:space="preserve">д </w:t>
      </w:r>
      <w:r w:rsidR="00725478">
        <w:rPr>
          <w:rFonts w:eastAsia="Arial Unicode MS" w:cs="Arial"/>
          <w:kern w:val="2"/>
          <w:sz w:val="22"/>
          <w:szCs w:val="22"/>
          <w:lang w:val="sr-Cyrl-RS"/>
        </w:rPr>
        <w:t>21</w:t>
      </w:r>
      <w:r w:rsidRPr="00D13482">
        <w:rPr>
          <w:rFonts w:eastAsia="Arial Unicode MS" w:cs="Arial"/>
          <w:kern w:val="2"/>
          <w:sz w:val="22"/>
          <w:szCs w:val="22"/>
          <w:lang w:val="sr-Cyrl-RS"/>
        </w:rPr>
        <w:t>.08</w:t>
      </w:r>
      <w:r w:rsidR="00725478">
        <w:rPr>
          <w:rFonts w:eastAsia="Arial Unicode MS" w:cs="Arial"/>
          <w:kern w:val="2"/>
          <w:sz w:val="22"/>
          <w:szCs w:val="22"/>
          <w:lang w:val="ru-RU"/>
        </w:rPr>
        <w:t>.2019</w:t>
      </w:r>
      <w:r w:rsidRPr="00D13482">
        <w:rPr>
          <w:rFonts w:eastAsia="Arial Unicode MS" w:cs="Arial"/>
          <w:kern w:val="2"/>
          <w:sz w:val="22"/>
          <w:szCs w:val="22"/>
          <w:lang w:val="ru-RU"/>
        </w:rPr>
        <w:t>. године припремљена је:</w:t>
      </w: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7" w:name="_Toc441215598"/>
      <w:bookmarkStart w:id="8" w:name="_Toc441651537"/>
      <w:bookmarkStart w:id="9" w:name="_Toc442559874"/>
      <w:r w:rsidRPr="00E941EA">
        <w:rPr>
          <w:rFonts w:cs="Arial"/>
          <w:b/>
          <w:lang w:val="ru-RU"/>
        </w:rPr>
        <w:t>КОНКУРСНА ДОКУМЕНТАЦИЈА</w:t>
      </w:r>
      <w:bookmarkEnd w:id="7"/>
      <w:bookmarkEnd w:id="8"/>
      <w:bookmarkEnd w:id="9"/>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6B9274C9" w:rsidR="00210557" w:rsidRPr="00E941EA" w:rsidRDefault="00210557" w:rsidP="00874F5B">
      <w:pPr>
        <w:jc w:val="center"/>
        <w:rPr>
          <w:rFonts w:cs="Arial"/>
          <w:b/>
          <w:lang w:val="ru-RU"/>
        </w:rPr>
      </w:pPr>
      <w:bookmarkStart w:id="10" w:name="_Toc441215599"/>
      <w:bookmarkStart w:id="11" w:name="_Toc441651538"/>
      <w:bookmarkStart w:id="12"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10"/>
      <w:bookmarkEnd w:id="11"/>
      <w:bookmarkEnd w:id="12"/>
      <w:r w:rsidR="00165A71" w:rsidRPr="00E941EA">
        <w:rPr>
          <w:rFonts w:cs="Arial"/>
          <w:b/>
          <w:lang w:val="ru-RU"/>
        </w:rPr>
        <w:t xml:space="preserve"> </w:t>
      </w:r>
      <w:r w:rsidR="008D0D9B" w:rsidRPr="00E941EA">
        <w:rPr>
          <w:rFonts w:cs="Arial"/>
          <w:b/>
          <w:lang w:val="ru-RU"/>
        </w:rPr>
        <w:t>ЈН/</w:t>
      </w:r>
      <w:r w:rsidR="008F5519">
        <w:rPr>
          <w:rFonts w:cs="Arial"/>
          <w:b/>
          <w:lang w:val="ru-RU"/>
        </w:rPr>
        <w:t>3100/0125/2019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44222D21" w:rsidR="00C62AA7" w:rsidRPr="00E941EA" w:rsidRDefault="00C62AA7" w:rsidP="00892FF3">
            <w:pPr>
              <w:tabs>
                <w:tab w:val="left" w:pos="317"/>
                <w:tab w:val="left" w:pos="360"/>
                <w:tab w:val="right" w:leader="dot" w:pos="9639"/>
              </w:tabs>
              <w:rPr>
                <w:rFonts w:cs="Arial"/>
                <w:lang w:val="sr-Cyrl-RS"/>
              </w:rPr>
            </w:pPr>
            <w:r w:rsidRPr="00E941EA">
              <w:rPr>
                <w:rFonts w:cs="Arial"/>
                <w:lang w:val="sr-Cyrl-RS"/>
              </w:rPr>
              <w:t xml:space="preserve">Техничка спецификација (врста, техничке карактеристике, квалитет, количина и опис </w:t>
            </w:r>
            <w:r w:rsidR="00892FF3">
              <w:rPr>
                <w:rFonts w:cs="Arial"/>
                <w:lang w:val="sr-Cyrl-RS"/>
              </w:rPr>
              <w:t>услуга</w:t>
            </w:r>
            <w:r w:rsidRPr="00E941EA">
              <w:rPr>
                <w:rFonts w:cs="Arial"/>
                <w:lang w:val="sr-Cyrl-RS"/>
              </w:rPr>
              <w:t>...)</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2A01DB0B" w:rsidR="00C62AA7" w:rsidRPr="009D10FE" w:rsidRDefault="009D10FE" w:rsidP="004C3B38">
            <w:pPr>
              <w:tabs>
                <w:tab w:val="left" w:pos="360"/>
                <w:tab w:val="left" w:pos="567"/>
                <w:tab w:val="right" w:leader="dot" w:pos="9639"/>
              </w:tabs>
              <w:jc w:val="center"/>
              <w:rPr>
                <w:rFonts w:cs="Arial"/>
                <w:lang w:val="sr-Cyrl-RS"/>
              </w:rPr>
            </w:pPr>
            <w:r>
              <w:rPr>
                <w:rFonts w:cs="Arial"/>
                <w:lang w:val="sr-Cyrl-RS"/>
              </w:rPr>
              <w:t>8</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528C3AA6" w:rsidR="00C62AA7" w:rsidRPr="009D10FE" w:rsidRDefault="00200C3B" w:rsidP="009D10FE">
            <w:pPr>
              <w:tabs>
                <w:tab w:val="left" w:pos="360"/>
                <w:tab w:val="left" w:pos="567"/>
                <w:tab w:val="right" w:leader="dot" w:pos="9639"/>
              </w:tabs>
              <w:jc w:val="center"/>
              <w:rPr>
                <w:rFonts w:cs="Arial"/>
                <w:lang w:val="sr-Cyrl-RS"/>
              </w:rPr>
            </w:pPr>
            <w:r>
              <w:rPr>
                <w:rFonts w:cs="Arial"/>
                <w:lang w:val="sr-Latn-CS"/>
              </w:rPr>
              <w:t>1</w:t>
            </w:r>
            <w:r w:rsidR="009D10FE">
              <w:rPr>
                <w:rFonts w:cs="Arial"/>
                <w:lang w:val="sr-Cyrl-RS"/>
              </w:rPr>
              <w:t>2</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31BB31AC" w:rsidR="00C62AA7" w:rsidRPr="00200C3B" w:rsidRDefault="007E2B56" w:rsidP="00DF128B">
            <w:pPr>
              <w:tabs>
                <w:tab w:val="left" w:pos="360"/>
                <w:tab w:val="left" w:pos="567"/>
                <w:tab w:val="right" w:leader="dot" w:pos="9639"/>
              </w:tabs>
              <w:jc w:val="center"/>
              <w:rPr>
                <w:rFonts w:cs="Arial"/>
                <w:lang w:val="sr-Latn-CS"/>
              </w:rPr>
            </w:pPr>
            <w:r>
              <w:rPr>
                <w:rFonts w:cs="Arial"/>
                <w:lang w:val="sr-Latn-CS"/>
              </w:rPr>
              <w:t>1</w:t>
            </w:r>
            <w:r w:rsidR="009D10FE">
              <w:rPr>
                <w:rFonts w:cs="Arial"/>
                <w:lang w:val="sr-Latn-CS"/>
              </w:rPr>
              <w:t>3</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332D3937" w:rsidR="00C62AA7" w:rsidRPr="007E2B56" w:rsidRDefault="00C62AA7" w:rsidP="00D169EB">
            <w:pPr>
              <w:tabs>
                <w:tab w:val="left" w:pos="360"/>
                <w:tab w:val="left" w:pos="567"/>
                <w:tab w:val="right" w:leader="dot" w:pos="9639"/>
              </w:tabs>
              <w:rPr>
                <w:rFonts w:cs="Arial"/>
                <w:lang w:val="sr-Latn-RS"/>
              </w:rPr>
            </w:pPr>
            <w:r w:rsidRPr="00E941EA">
              <w:rPr>
                <w:rFonts w:cs="Arial"/>
                <w:lang w:val="sr-Cyrl-RS"/>
              </w:rPr>
              <w:t xml:space="preserve">Обрасци </w:t>
            </w:r>
            <w:r w:rsidR="009D10FE">
              <w:rPr>
                <w:rFonts w:cs="Arial"/>
                <w:lang w:val="sr-Latn-RS"/>
              </w:rPr>
              <w:t xml:space="preserve"> (1-12</w:t>
            </w:r>
            <w:r w:rsidR="007E2B56">
              <w:rPr>
                <w:rFonts w:cs="Arial"/>
                <w:lang w:val="sr-Latn-RS"/>
              </w:rPr>
              <w:t>)</w:t>
            </w:r>
          </w:p>
        </w:tc>
        <w:tc>
          <w:tcPr>
            <w:tcW w:w="810" w:type="dxa"/>
          </w:tcPr>
          <w:p w14:paraId="2B483B91" w14:textId="7D92AE2A" w:rsidR="00C62AA7" w:rsidRPr="00200C3B" w:rsidRDefault="007E2B56" w:rsidP="00AC4A56">
            <w:pPr>
              <w:tabs>
                <w:tab w:val="left" w:pos="360"/>
                <w:tab w:val="left" w:pos="567"/>
                <w:tab w:val="right" w:leader="dot" w:pos="9639"/>
              </w:tabs>
              <w:jc w:val="center"/>
              <w:rPr>
                <w:rFonts w:cs="Arial"/>
                <w:lang w:val="sr-Latn-CS"/>
              </w:rPr>
            </w:pPr>
            <w:r>
              <w:rPr>
                <w:rFonts w:cs="Arial"/>
                <w:lang w:val="sr-Latn-CS"/>
              </w:rPr>
              <w:t>2</w:t>
            </w:r>
            <w:r w:rsidR="009D10FE">
              <w:rPr>
                <w:rFonts w:cs="Arial"/>
                <w:lang w:val="sr-Latn-CS"/>
              </w:rPr>
              <w:t>8</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00CCB5AC" w:rsidR="00C62AA7" w:rsidRPr="00200C3B" w:rsidRDefault="007E2B56" w:rsidP="00E32E86">
            <w:pPr>
              <w:tabs>
                <w:tab w:val="left" w:pos="360"/>
                <w:tab w:val="left" w:pos="567"/>
                <w:tab w:val="right" w:leader="dot" w:pos="9639"/>
              </w:tabs>
              <w:jc w:val="center"/>
              <w:rPr>
                <w:rFonts w:cs="Arial"/>
                <w:lang w:val="sr-Latn-CS"/>
              </w:rPr>
            </w:pPr>
            <w:r>
              <w:rPr>
                <w:rFonts w:cs="Arial"/>
                <w:lang w:val="sr-Latn-CS"/>
              </w:rPr>
              <w:t>5</w:t>
            </w:r>
            <w:r w:rsidR="009D10FE">
              <w:rPr>
                <w:rFonts w:cs="Arial"/>
                <w:lang w:val="sr-Latn-CS"/>
              </w:rPr>
              <w:t>5</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2F371023" w:rsidR="00F5264D" w:rsidRPr="00725478"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725478">
        <w:rPr>
          <w:rFonts w:cs="Arial"/>
          <w:bCs/>
          <w:noProof/>
          <w:lang w:val="sr-Cyrl-RS"/>
        </w:rPr>
        <w:t>70</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AA17D8" w:rsidRDefault="00473AD5" w:rsidP="00250044">
      <w:pPr>
        <w:pStyle w:val="Heading10"/>
        <w:numPr>
          <w:ilvl w:val="0"/>
          <w:numId w:val="14"/>
        </w:numPr>
        <w:rPr>
          <w:rFonts w:cs="Arial"/>
          <w:lang w:val="ru-RU"/>
        </w:rPr>
      </w:pPr>
      <w:r w:rsidRPr="00E941EA">
        <w:rPr>
          <w:rFonts w:cs="Arial"/>
          <w:lang w:val="ru-RU"/>
        </w:rPr>
        <w:br w:type="page"/>
      </w:r>
      <w:bookmarkStart w:id="13" w:name="_Toc430335136"/>
      <w:bookmarkStart w:id="14" w:name="_Toc442559876"/>
      <w:bookmarkStart w:id="15" w:name="_Toc427817447"/>
      <w:r w:rsidR="00FA0E61" w:rsidRPr="00E941EA">
        <w:rPr>
          <w:rFonts w:cs="Arial"/>
        </w:rPr>
        <w:lastRenderedPageBreak/>
        <w:t>ОПШТИ ПОДАЦИ О ЈАВНОЈ НАБАВЦИ</w:t>
      </w:r>
      <w:bookmarkEnd w:id="13"/>
      <w:bookmarkEnd w:id="14"/>
    </w:p>
    <w:p w14:paraId="75D62F29" w14:textId="0C645210" w:rsidR="004276AD" w:rsidRPr="00AA17D8"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AA17D8" w:rsidRDefault="002E12CC" w:rsidP="004276AD">
            <w:pPr>
              <w:autoSpaceDE w:val="0"/>
              <w:autoSpaceDN w:val="0"/>
              <w:adjustRightInd w:val="0"/>
              <w:jc w:val="center"/>
              <w:rPr>
                <w:rFonts w:eastAsia="TimesNewRomanPSMT" w:cs="Arial"/>
                <w:bCs/>
                <w:lang w:val="ru-RU"/>
              </w:rPr>
            </w:pPr>
          </w:p>
          <w:p w14:paraId="375E29BC" w14:textId="77777777" w:rsidR="002E12CC" w:rsidRPr="00AA17D8" w:rsidRDefault="002E12CC" w:rsidP="004276AD">
            <w:pPr>
              <w:autoSpaceDE w:val="0"/>
              <w:autoSpaceDN w:val="0"/>
              <w:adjustRightInd w:val="0"/>
              <w:jc w:val="center"/>
              <w:rPr>
                <w:rFonts w:eastAsia="TimesNewRomanPSMT" w:cs="Arial"/>
                <w:bCs/>
                <w:lang w:val="ru-RU"/>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1B0E8269"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A92162">
              <w:rPr>
                <w:rFonts w:cs="Arial"/>
                <w:lang w:val="ru-RU"/>
              </w:rPr>
              <w:t>Балканска бр.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8E7584"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237267"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5D0B6361" w:rsidR="004276AD" w:rsidRPr="00E941EA" w:rsidRDefault="004276AD" w:rsidP="002E12CC">
            <w:pPr>
              <w:pStyle w:val="Heading10"/>
              <w:jc w:val="center"/>
              <w:rPr>
                <w:rFonts w:cs="Arial"/>
                <w:b w:val="0"/>
              </w:rPr>
            </w:pPr>
            <w:bookmarkStart w:id="16"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6"/>
            <w:r w:rsidR="008F5519">
              <w:rPr>
                <w:rFonts w:cs="Arial"/>
              </w:rPr>
              <w:t xml:space="preserve">РЕПАРАЦИЈА МЕХАНИЧКИХ ЗАПТИВАЧА </w:t>
            </w:r>
          </w:p>
          <w:p w14:paraId="2DAF22FC" w14:textId="77777777" w:rsidR="004276AD" w:rsidRPr="00E941EA" w:rsidRDefault="004276AD" w:rsidP="004276AD">
            <w:pPr>
              <w:rPr>
                <w:rFonts w:cs="Arial"/>
                <w:lang w:val="ru-RU"/>
              </w:rPr>
            </w:pPr>
          </w:p>
        </w:tc>
      </w:tr>
      <w:tr w:rsidR="00E941EA" w:rsidRPr="00237267"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237267"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11330BAF" w14:textId="77777777" w:rsidR="00D13482" w:rsidRPr="00093D1C" w:rsidRDefault="00D13482" w:rsidP="00D13482">
            <w:pPr>
              <w:jc w:val="center"/>
              <w:rPr>
                <w:rFonts w:cs="Arial"/>
                <w:lang w:val="sr-Latn-RS"/>
              </w:rPr>
            </w:pPr>
            <w:r>
              <w:rPr>
                <w:rFonts w:cs="Arial"/>
                <w:lang w:val="sr-Cyrl-RS"/>
              </w:rPr>
              <w:t>Зорица Радивојевић</w:t>
            </w:r>
          </w:p>
          <w:p w14:paraId="6E53F8EF" w14:textId="77777777" w:rsidR="00D13482" w:rsidRPr="00093D1C" w:rsidRDefault="008E7584" w:rsidP="00D13482">
            <w:pPr>
              <w:jc w:val="center"/>
              <w:rPr>
                <w:rFonts w:cs="Arial"/>
                <w:lang w:val="ru-RU"/>
              </w:rPr>
            </w:pPr>
            <w:hyperlink r:id="rId166" w:history="1">
              <w:r w:rsidR="00D13482" w:rsidRPr="008D6E4F">
                <w:rPr>
                  <w:rStyle w:val="Hyperlink"/>
                  <w:rFonts w:cs="Arial"/>
                </w:rPr>
                <w:t>zorica</w:t>
              </w:r>
              <w:r w:rsidR="00D13482" w:rsidRPr="008D6E4F">
                <w:rPr>
                  <w:rStyle w:val="Hyperlink"/>
                  <w:rFonts w:cs="Arial"/>
                  <w:lang w:val="ru-RU"/>
                </w:rPr>
                <w:t>.</w:t>
              </w:r>
              <w:r w:rsidR="00D13482" w:rsidRPr="008D6E4F">
                <w:rPr>
                  <w:rStyle w:val="Hyperlink"/>
                  <w:rFonts w:cs="Arial"/>
                  <w:lang w:val="sr-Latn-RS"/>
                </w:rPr>
                <w:t>radivojevic</w:t>
              </w:r>
              <w:r w:rsidR="00D13482" w:rsidRPr="008D6E4F">
                <w:rPr>
                  <w:rStyle w:val="Hyperlink"/>
                  <w:rFonts w:cs="Arial"/>
                  <w:lang w:val="sr-Latn-CS"/>
                </w:rPr>
                <w:t>@</w:t>
              </w:r>
            </w:hyperlink>
            <w:r w:rsidR="00D13482" w:rsidRPr="00C06496">
              <w:t>te</w:t>
            </w:r>
            <w:r w:rsidR="00D13482" w:rsidRPr="00DE512E">
              <w:rPr>
                <w:lang w:val="sr-Latn-CS"/>
              </w:rPr>
              <w:t>-</w:t>
            </w:r>
            <w:r w:rsidR="00D13482" w:rsidRPr="00C06496">
              <w:t>ko</w:t>
            </w:r>
            <w:r w:rsidR="00D13482" w:rsidRPr="00DE512E">
              <w:rPr>
                <w:rFonts w:cs="Arial"/>
                <w:lang w:val="sr-Latn-CS"/>
              </w:rPr>
              <w:t>.</w:t>
            </w:r>
            <w:r w:rsidR="00D13482" w:rsidRPr="00C06496">
              <w:rPr>
                <w:rFonts w:cs="Arial"/>
              </w:rPr>
              <w:t>rs</w:t>
            </w:r>
          </w:p>
          <w:p w14:paraId="4936F728" w14:textId="77777777" w:rsidR="004276AD" w:rsidRPr="005C16AC" w:rsidRDefault="004276AD" w:rsidP="004276AD">
            <w:pPr>
              <w:jc w:val="center"/>
              <w:rPr>
                <w:rFonts w:cs="Arial"/>
                <w:lang w:val="ru-RU"/>
              </w:rPr>
            </w:pPr>
          </w:p>
        </w:tc>
      </w:tr>
    </w:tbl>
    <w:p w14:paraId="22DA53FA" w14:textId="77777777" w:rsidR="00FA0E61" w:rsidRPr="005C16AC" w:rsidRDefault="00FA0E61" w:rsidP="000C50A0">
      <w:pPr>
        <w:spacing w:before="0"/>
        <w:rPr>
          <w:rFonts w:cs="Arial"/>
          <w:lang w:val="ru-RU"/>
        </w:rPr>
      </w:pPr>
    </w:p>
    <w:p w14:paraId="1F2CF4EE" w14:textId="77777777" w:rsidR="002E12CC" w:rsidRPr="005C16AC" w:rsidRDefault="002E12CC" w:rsidP="000C50A0">
      <w:pPr>
        <w:spacing w:before="0"/>
        <w:rPr>
          <w:rFonts w:cs="Arial"/>
          <w:lang w:val="ru-RU"/>
        </w:rPr>
      </w:pPr>
    </w:p>
    <w:p w14:paraId="1ABD04B6" w14:textId="70E69043" w:rsidR="002E12CC" w:rsidRPr="00E941EA" w:rsidRDefault="002E12CC" w:rsidP="00250044">
      <w:pPr>
        <w:pStyle w:val="Heading10"/>
        <w:numPr>
          <w:ilvl w:val="0"/>
          <w:numId w:val="14"/>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59FB6912"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8F5519">
        <w:rPr>
          <w:rFonts w:cs="Arial"/>
          <w:b/>
          <w:lang w:val="sr-Cyrl-RS" w:eastAsia="zh-CN"/>
        </w:rPr>
        <w:t xml:space="preserve">РЕПАРАЦИЈА МЕХАНИЧКИХ ЗАПТИВАЧА </w:t>
      </w:r>
    </w:p>
    <w:p w14:paraId="35EB1502" w14:textId="5FC64EB0" w:rsidR="00C36D28" w:rsidRPr="00E63F94" w:rsidRDefault="002E12CC" w:rsidP="00C36D28">
      <w:pPr>
        <w:rPr>
          <w:rFonts w:cs="Arial"/>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D13482">
        <w:rPr>
          <w:rFonts w:cs="Arial"/>
          <w:lang w:val="sr-Cyrl-RS"/>
        </w:rPr>
        <w:t>услуге поправке и одржавања пумпи</w:t>
      </w:r>
    </w:p>
    <w:p w14:paraId="629103F8" w14:textId="1C4FA148" w:rsidR="002E12CC" w:rsidRPr="00E941EA" w:rsidRDefault="002E12CC" w:rsidP="00C36D28">
      <w:pPr>
        <w:ind w:right="-14"/>
        <w:rPr>
          <w:rFonts w:cs="Arial"/>
          <w:lang w:val="ru-RU" w:eastAsia="zh-CN"/>
        </w:rPr>
      </w:pPr>
    </w:p>
    <w:p w14:paraId="70523993" w14:textId="08774EBB" w:rsidR="002E12CC" w:rsidRPr="00983CF8" w:rsidRDefault="002E12CC" w:rsidP="0032186E">
      <w:pPr>
        <w:spacing w:before="0"/>
        <w:rPr>
          <w:rFonts w:cs="Arial"/>
          <w:lang w:val="sr-Cyrl-CS" w:eastAsia="zh-CN"/>
        </w:rPr>
      </w:pPr>
      <w:r w:rsidRPr="00E941EA">
        <w:rPr>
          <w:rFonts w:cs="Arial"/>
          <w:lang w:val="ru-RU" w:eastAsia="zh-CN"/>
        </w:rPr>
        <w:t>Ознака из општег речника набавке:</w:t>
      </w:r>
      <w:r w:rsidR="00C36D28" w:rsidRPr="00C36D28">
        <w:rPr>
          <w:rFonts w:cs="Arial"/>
          <w:lang w:val="sr-Cyrl-CS"/>
        </w:rPr>
        <w:t xml:space="preserve"> </w:t>
      </w:r>
      <w:r w:rsidR="00D13482">
        <w:rPr>
          <w:rFonts w:cs="Arial"/>
          <w:lang w:val="sr-Cyrl-RS"/>
        </w:rPr>
        <w:t>50511000</w:t>
      </w:r>
    </w:p>
    <w:p w14:paraId="7314C023" w14:textId="77777777" w:rsidR="0032186E" w:rsidRPr="00E941EA" w:rsidRDefault="0032186E" w:rsidP="0032186E">
      <w:pPr>
        <w:spacing w:before="0"/>
        <w:rPr>
          <w:rFonts w:cs="Arial"/>
          <w:lang w:val="sr-Cyrl-RS" w:eastAsia="zh-CN"/>
        </w:rPr>
      </w:pPr>
    </w:p>
    <w:p w14:paraId="1D77BF9B" w14:textId="5D071C50" w:rsidR="002E12CC" w:rsidRPr="00892FF3" w:rsidRDefault="00892FF3" w:rsidP="0032186E">
      <w:pPr>
        <w:spacing w:before="0"/>
        <w:rPr>
          <w:rFonts w:cs="Arial"/>
          <w:lang w:val="ru-RU" w:eastAsia="zh-CN"/>
        </w:rPr>
      </w:pPr>
      <w:r>
        <w:rPr>
          <w:rFonts w:cs="Arial"/>
          <w:lang w:val="ru-RU" w:eastAsia="zh-CN"/>
        </w:rPr>
        <w:t>Детаљ</w:t>
      </w:r>
      <w:r w:rsidR="002E12CC" w:rsidRPr="00E941EA">
        <w:rPr>
          <w:rFonts w:cs="Arial"/>
          <w:lang w:val="ru-RU" w:eastAsia="zh-CN"/>
        </w:rPr>
        <w:t xml:space="preserve">ни подаци о предмету набавке наведени су у техничкој спецификацији (поглавље 3. </w:t>
      </w:r>
      <w:r w:rsidR="002E12CC" w:rsidRPr="00892FF3">
        <w:rPr>
          <w:rFonts w:cs="Arial"/>
          <w:lang w:val="ru-RU"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1A03F4CF" w14:textId="77777777" w:rsidR="00473CCE" w:rsidRDefault="00473CCE" w:rsidP="002E12CC">
      <w:pPr>
        <w:tabs>
          <w:tab w:val="left" w:pos="1134"/>
        </w:tabs>
        <w:rPr>
          <w:rFonts w:cs="Arial"/>
          <w:lang w:val="sr-Cyrl-RS"/>
        </w:rPr>
      </w:pPr>
    </w:p>
    <w:p w14:paraId="61FA244A" w14:textId="77777777" w:rsidR="005B6D63" w:rsidRDefault="005B6D63" w:rsidP="002E12CC">
      <w:pPr>
        <w:tabs>
          <w:tab w:val="left" w:pos="1134"/>
        </w:tabs>
        <w:rPr>
          <w:rFonts w:cs="Arial"/>
          <w:lang w:val="sr-Cyrl-RS"/>
        </w:rPr>
      </w:pPr>
    </w:p>
    <w:p w14:paraId="53A9ECA2" w14:textId="77777777" w:rsidR="00F07BFB" w:rsidRDefault="00F07BFB" w:rsidP="002E12CC">
      <w:pPr>
        <w:tabs>
          <w:tab w:val="left" w:pos="1134"/>
        </w:tabs>
        <w:rPr>
          <w:rFonts w:cs="Arial"/>
          <w:lang w:val="sr-Cyrl-RS"/>
        </w:rPr>
      </w:pPr>
    </w:p>
    <w:p w14:paraId="635F119F" w14:textId="77777777" w:rsidR="005C16AC" w:rsidRDefault="005C16AC" w:rsidP="002E12CC">
      <w:pPr>
        <w:tabs>
          <w:tab w:val="left" w:pos="1134"/>
        </w:tabs>
        <w:rPr>
          <w:rFonts w:cs="Arial"/>
          <w:lang w:val="sr-Cyrl-RS"/>
        </w:rPr>
      </w:pPr>
    </w:p>
    <w:p w14:paraId="4F2A93C7" w14:textId="77777777" w:rsidR="005C16AC" w:rsidRPr="00E941EA" w:rsidRDefault="005C16AC" w:rsidP="002E12CC">
      <w:pPr>
        <w:tabs>
          <w:tab w:val="left" w:pos="1134"/>
        </w:tabs>
        <w:rPr>
          <w:rFonts w:cs="Arial"/>
          <w:lang w:val="sr-Cyrl-RS"/>
        </w:rPr>
      </w:pPr>
    </w:p>
    <w:bookmarkEnd w:id="17"/>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E941EA"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18F7F4B6" w14:textId="77777777" w:rsidR="00D13482" w:rsidRPr="000933B9" w:rsidRDefault="00D13482" w:rsidP="00D13482">
      <w:pPr>
        <w:ind w:firstLine="360"/>
        <w:rPr>
          <w:lang w:val="sr-Latn-RS"/>
        </w:rPr>
      </w:pPr>
      <w:r>
        <w:rPr>
          <w:lang w:val="sr-Cyrl-RS"/>
        </w:rPr>
        <w:t xml:space="preserve">Напојна котловска пумпа у ТЕ Костолац Б је типа </w:t>
      </w:r>
      <w:r w:rsidRPr="0096014C">
        <w:rPr>
          <w:lang w:val="sr-Cyrl-RS"/>
        </w:rPr>
        <w:t>300-KHS-314-18-6-UC-00</w:t>
      </w:r>
      <w:r>
        <w:rPr>
          <w:lang w:val="sr-Cyrl-RS"/>
        </w:rPr>
        <w:t>, произвођача "</w:t>
      </w:r>
      <w:r w:rsidRPr="0096014C">
        <w:rPr>
          <w:lang w:val="sr-Cyrl-RS"/>
        </w:rPr>
        <w:t>SIGMA</w:t>
      </w:r>
      <w:r>
        <w:rPr>
          <w:lang w:val="sr-Cyrl-RS"/>
        </w:rPr>
        <w:t>" Lutin. Пумпа</w:t>
      </w:r>
      <w:r w:rsidRPr="006569DE">
        <w:rPr>
          <w:lang w:val="ru-RU"/>
        </w:rPr>
        <w:t xml:space="preserve"> је конструисана као центрифугална, вишестепена, хоризонтална пумпа у затвореној (оклопљеној) изведби. Њена конструкција одговара строгим захевима погона, нарочито оних који се односе на тзв. топлотне ударе (шокове), способност стартовања из хладног стања код погонске температуре напојне воде.</w:t>
      </w:r>
    </w:p>
    <w:p w14:paraId="7B73BA96" w14:textId="77777777" w:rsidR="00D13482" w:rsidRPr="000933B9" w:rsidRDefault="00D13482" w:rsidP="00D13482">
      <w:pPr>
        <w:rPr>
          <w:lang w:val="sr-Cyrl-RS"/>
        </w:rPr>
      </w:pPr>
      <w:r>
        <w:rPr>
          <w:lang w:val="sr-Cyrl-RS"/>
        </w:rPr>
        <w:t>Напојна пумпа има следеће техничке карактеристике:</w:t>
      </w:r>
    </w:p>
    <w:p w14:paraId="21CA0FD8" w14:textId="77777777" w:rsidR="00D13482" w:rsidRPr="006569DE" w:rsidRDefault="00D13482" w:rsidP="00D13482">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2180"/>
      </w:tblGrid>
      <w:tr w:rsidR="00D13482" w:rsidRPr="00F65952" w14:paraId="208C1D7C" w14:textId="77777777" w:rsidTr="00D13482">
        <w:trPr>
          <w:trHeight w:val="330"/>
        </w:trPr>
        <w:tc>
          <w:tcPr>
            <w:tcW w:w="3220" w:type="dxa"/>
            <w:shd w:val="clear" w:color="auto" w:fill="auto"/>
            <w:hideMark/>
          </w:tcPr>
          <w:p w14:paraId="5FCE94FA" w14:textId="77777777" w:rsidR="00D13482" w:rsidRPr="00F65952" w:rsidRDefault="00D13482" w:rsidP="00D13482">
            <w:pPr>
              <w:rPr>
                <w:b/>
                <w:bCs/>
                <w:lang w:val="sr-Latn-RS"/>
              </w:rPr>
            </w:pPr>
            <w:r w:rsidRPr="00F65952">
              <w:rPr>
                <w:b/>
                <w:bCs/>
              </w:rPr>
              <w:t>Технички подаци</w:t>
            </w:r>
          </w:p>
        </w:tc>
        <w:tc>
          <w:tcPr>
            <w:tcW w:w="2180" w:type="dxa"/>
            <w:shd w:val="clear" w:color="auto" w:fill="auto"/>
            <w:hideMark/>
          </w:tcPr>
          <w:p w14:paraId="13362DEA" w14:textId="77777777" w:rsidR="00D13482" w:rsidRPr="00F65952" w:rsidRDefault="00D13482" w:rsidP="00D13482">
            <w:pPr>
              <w:rPr>
                <w:bCs/>
              </w:rPr>
            </w:pPr>
            <w:r w:rsidRPr="00F65952">
              <w:rPr>
                <w:bCs/>
              </w:rPr>
              <w:t> </w:t>
            </w:r>
          </w:p>
        </w:tc>
      </w:tr>
      <w:tr w:rsidR="00D13482" w:rsidRPr="00F65952" w14:paraId="0D26AF07" w14:textId="77777777" w:rsidTr="00D13482">
        <w:trPr>
          <w:trHeight w:val="330"/>
        </w:trPr>
        <w:tc>
          <w:tcPr>
            <w:tcW w:w="3220" w:type="dxa"/>
            <w:shd w:val="clear" w:color="auto" w:fill="auto"/>
            <w:hideMark/>
          </w:tcPr>
          <w:p w14:paraId="3A53EFB8" w14:textId="77777777" w:rsidR="00D13482" w:rsidRPr="00F65952" w:rsidRDefault="00D13482" w:rsidP="00D13482">
            <w:pPr>
              <w:rPr>
                <w:bCs/>
              </w:rPr>
            </w:pPr>
            <w:r w:rsidRPr="00F65952">
              <w:rPr>
                <w:bCs/>
              </w:rPr>
              <w:t>Тип</w:t>
            </w:r>
          </w:p>
        </w:tc>
        <w:tc>
          <w:tcPr>
            <w:tcW w:w="2180" w:type="dxa"/>
            <w:shd w:val="clear" w:color="auto" w:fill="auto"/>
            <w:hideMark/>
          </w:tcPr>
          <w:p w14:paraId="41203F3C" w14:textId="77777777" w:rsidR="00D13482" w:rsidRPr="00F65952" w:rsidRDefault="00D13482" w:rsidP="00D13482">
            <w:pPr>
              <w:rPr>
                <w:bCs/>
              </w:rPr>
            </w:pPr>
            <w:r w:rsidRPr="00F65952">
              <w:rPr>
                <w:bCs/>
              </w:rPr>
              <w:t>SIGMA 300 KHS</w:t>
            </w:r>
          </w:p>
        </w:tc>
      </w:tr>
      <w:tr w:rsidR="00D13482" w:rsidRPr="00F65952" w14:paraId="52E2A95B" w14:textId="77777777" w:rsidTr="00D13482">
        <w:trPr>
          <w:trHeight w:val="330"/>
        </w:trPr>
        <w:tc>
          <w:tcPr>
            <w:tcW w:w="3220" w:type="dxa"/>
            <w:shd w:val="clear" w:color="auto" w:fill="auto"/>
            <w:hideMark/>
          </w:tcPr>
          <w:p w14:paraId="201544EF" w14:textId="77777777" w:rsidR="00D13482" w:rsidRPr="00F65952" w:rsidRDefault="00D13482" w:rsidP="00D13482">
            <w:pPr>
              <w:rPr>
                <w:bCs/>
              </w:rPr>
            </w:pPr>
            <w:r w:rsidRPr="00F65952">
              <w:rPr>
                <w:bCs/>
              </w:rPr>
              <w:t>Капацитет</w:t>
            </w:r>
          </w:p>
        </w:tc>
        <w:tc>
          <w:tcPr>
            <w:tcW w:w="2180" w:type="dxa"/>
            <w:shd w:val="clear" w:color="auto" w:fill="auto"/>
            <w:hideMark/>
          </w:tcPr>
          <w:p w14:paraId="6B0250CD" w14:textId="77777777" w:rsidR="00D13482" w:rsidRPr="00F65952" w:rsidRDefault="00D13482" w:rsidP="00D13482">
            <w:pPr>
              <w:rPr>
                <w:bCs/>
              </w:rPr>
            </w:pPr>
            <w:r w:rsidRPr="00F65952">
              <w:rPr>
                <w:bCs/>
              </w:rPr>
              <w:t>575 t/h</w:t>
            </w:r>
          </w:p>
        </w:tc>
      </w:tr>
      <w:tr w:rsidR="00D13482" w:rsidRPr="00F65952" w14:paraId="2FA4C41D" w14:textId="77777777" w:rsidTr="00D13482">
        <w:trPr>
          <w:trHeight w:val="330"/>
        </w:trPr>
        <w:tc>
          <w:tcPr>
            <w:tcW w:w="3220" w:type="dxa"/>
            <w:shd w:val="clear" w:color="auto" w:fill="auto"/>
            <w:hideMark/>
          </w:tcPr>
          <w:p w14:paraId="5C87DCA7" w14:textId="77777777" w:rsidR="00D13482" w:rsidRPr="00F65952" w:rsidRDefault="00D13482" w:rsidP="00D13482">
            <w:pPr>
              <w:rPr>
                <w:bCs/>
              </w:rPr>
            </w:pPr>
            <w:r w:rsidRPr="00F65952">
              <w:rPr>
                <w:bCs/>
              </w:rPr>
              <w:t>Притисак на усису</w:t>
            </w:r>
          </w:p>
        </w:tc>
        <w:tc>
          <w:tcPr>
            <w:tcW w:w="2180" w:type="dxa"/>
            <w:shd w:val="clear" w:color="auto" w:fill="auto"/>
            <w:hideMark/>
          </w:tcPr>
          <w:p w14:paraId="6328CF47" w14:textId="77777777" w:rsidR="00D13482" w:rsidRPr="00F65952" w:rsidRDefault="00D13482" w:rsidP="00D13482">
            <w:pPr>
              <w:rPr>
                <w:bCs/>
              </w:rPr>
            </w:pPr>
            <w:r w:rsidRPr="00F65952">
              <w:rPr>
                <w:bCs/>
              </w:rPr>
              <w:t>1,87 Mpa</w:t>
            </w:r>
          </w:p>
        </w:tc>
      </w:tr>
      <w:tr w:rsidR="00D13482" w:rsidRPr="00F65952" w14:paraId="756AB37B" w14:textId="77777777" w:rsidTr="00D13482">
        <w:trPr>
          <w:trHeight w:val="330"/>
        </w:trPr>
        <w:tc>
          <w:tcPr>
            <w:tcW w:w="3220" w:type="dxa"/>
            <w:shd w:val="clear" w:color="auto" w:fill="auto"/>
            <w:hideMark/>
          </w:tcPr>
          <w:p w14:paraId="5F0466E6" w14:textId="77777777" w:rsidR="00D13482" w:rsidRPr="00F65952" w:rsidRDefault="00D13482" w:rsidP="00D13482">
            <w:pPr>
              <w:rPr>
                <w:bCs/>
              </w:rPr>
            </w:pPr>
            <w:r w:rsidRPr="00F65952">
              <w:rPr>
                <w:bCs/>
              </w:rPr>
              <w:t>Притисак на потису</w:t>
            </w:r>
          </w:p>
        </w:tc>
        <w:tc>
          <w:tcPr>
            <w:tcW w:w="2180" w:type="dxa"/>
            <w:shd w:val="clear" w:color="auto" w:fill="auto"/>
            <w:hideMark/>
          </w:tcPr>
          <w:p w14:paraId="46EC61A4" w14:textId="77777777" w:rsidR="00D13482" w:rsidRPr="00F65952" w:rsidRDefault="00D13482" w:rsidP="00D13482">
            <w:pPr>
              <w:rPr>
                <w:bCs/>
              </w:rPr>
            </w:pPr>
            <w:r w:rsidRPr="00F65952">
              <w:rPr>
                <w:bCs/>
              </w:rPr>
              <w:t>24,96 Mpa</w:t>
            </w:r>
          </w:p>
        </w:tc>
      </w:tr>
      <w:tr w:rsidR="00D13482" w:rsidRPr="00F65952" w14:paraId="7FABF018" w14:textId="77777777" w:rsidTr="00D13482">
        <w:trPr>
          <w:trHeight w:val="330"/>
        </w:trPr>
        <w:tc>
          <w:tcPr>
            <w:tcW w:w="3220" w:type="dxa"/>
            <w:shd w:val="clear" w:color="auto" w:fill="auto"/>
            <w:hideMark/>
          </w:tcPr>
          <w:p w14:paraId="19746CE6" w14:textId="77777777" w:rsidR="00D13482" w:rsidRPr="00F65952" w:rsidRDefault="00D13482" w:rsidP="00D13482">
            <w:pPr>
              <w:rPr>
                <w:bCs/>
              </w:rPr>
            </w:pPr>
            <w:r w:rsidRPr="00F65952">
              <w:rPr>
                <w:bCs/>
              </w:rPr>
              <w:t>Број обртаја</w:t>
            </w:r>
          </w:p>
        </w:tc>
        <w:tc>
          <w:tcPr>
            <w:tcW w:w="2180" w:type="dxa"/>
            <w:shd w:val="clear" w:color="auto" w:fill="auto"/>
            <w:hideMark/>
          </w:tcPr>
          <w:p w14:paraId="228266BC" w14:textId="77777777" w:rsidR="00D13482" w:rsidRPr="00F65952" w:rsidRDefault="00D13482" w:rsidP="00D13482">
            <w:pPr>
              <w:rPr>
                <w:bCs/>
              </w:rPr>
            </w:pPr>
            <w:r w:rsidRPr="00F65952">
              <w:rPr>
                <w:bCs/>
              </w:rPr>
              <w:t>5906 min</w:t>
            </w:r>
            <w:r w:rsidRPr="00F65952">
              <w:rPr>
                <w:bCs/>
                <w:vertAlign w:val="superscript"/>
              </w:rPr>
              <w:t>-1</w:t>
            </w:r>
          </w:p>
        </w:tc>
      </w:tr>
      <w:tr w:rsidR="00D13482" w:rsidRPr="00F65952" w14:paraId="4EBE26A0" w14:textId="77777777" w:rsidTr="00D13482">
        <w:trPr>
          <w:trHeight w:val="600"/>
        </w:trPr>
        <w:tc>
          <w:tcPr>
            <w:tcW w:w="3220" w:type="dxa"/>
            <w:shd w:val="clear" w:color="auto" w:fill="auto"/>
            <w:hideMark/>
          </w:tcPr>
          <w:p w14:paraId="0226B299" w14:textId="77777777" w:rsidR="00D13482" w:rsidRPr="006569DE" w:rsidRDefault="00D13482" w:rsidP="00D13482">
            <w:pPr>
              <w:rPr>
                <w:bCs/>
                <w:lang w:val="ru-RU"/>
              </w:rPr>
            </w:pPr>
            <w:r w:rsidRPr="006569DE">
              <w:rPr>
                <w:bCs/>
                <w:lang w:val="ru-RU"/>
              </w:rPr>
              <w:t>Степен деловања на радној температури</w:t>
            </w:r>
          </w:p>
        </w:tc>
        <w:tc>
          <w:tcPr>
            <w:tcW w:w="2180" w:type="dxa"/>
            <w:shd w:val="clear" w:color="auto" w:fill="auto"/>
            <w:hideMark/>
          </w:tcPr>
          <w:p w14:paraId="219E3E06" w14:textId="77777777" w:rsidR="00D13482" w:rsidRPr="00F65952" w:rsidRDefault="00D13482" w:rsidP="00D13482">
            <w:pPr>
              <w:rPr>
                <w:bCs/>
              </w:rPr>
            </w:pPr>
            <w:r w:rsidRPr="00F65952">
              <w:rPr>
                <w:bCs/>
              </w:rPr>
              <w:t>80%</w:t>
            </w:r>
          </w:p>
        </w:tc>
      </w:tr>
      <w:tr w:rsidR="00D13482" w:rsidRPr="00F65952" w14:paraId="5141393F" w14:textId="77777777" w:rsidTr="00D13482">
        <w:trPr>
          <w:trHeight w:val="330"/>
        </w:trPr>
        <w:tc>
          <w:tcPr>
            <w:tcW w:w="3220" w:type="dxa"/>
            <w:shd w:val="clear" w:color="auto" w:fill="auto"/>
            <w:hideMark/>
          </w:tcPr>
          <w:p w14:paraId="6FDCACAD" w14:textId="77777777" w:rsidR="00D13482" w:rsidRPr="00F65952" w:rsidRDefault="00D13482" w:rsidP="00D13482">
            <w:pPr>
              <w:rPr>
                <w:bCs/>
              </w:rPr>
            </w:pPr>
            <w:r w:rsidRPr="00F65952">
              <w:rPr>
                <w:bCs/>
              </w:rPr>
              <w:t>Примљена снага</w:t>
            </w:r>
          </w:p>
        </w:tc>
        <w:tc>
          <w:tcPr>
            <w:tcW w:w="2180" w:type="dxa"/>
            <w:shd w:val="clear" w:color="auto" w:fill="auto"/>
            <w:hideMark/>
          </w:tcPr>
          <w:p w14:paraId="7FD95FE8" w14:textId="77777777" w:rsidR="00D13482" w:rsidRPr="00F65952" w:rsidRDefault="00D13482" w:rsidP="00D13482">
            <w:pPr>
              <w:rPr>
                <w:bCs/>
              </w:rPr>
            </w:pPr>
            <w:r w:rsidRPr="00F65952">
              <w:rPr>
                <w:bCs/>
              </w:rPr>
              <w:t>5212 kW</w:t>
            </w:r>
          </w:p>
        </w:tc>
      </w:tr>
      <w:tr w:rsidR="00D13482" w:rsidRPr="00F65952" w14:paraId="23236464" w14:textId="77777777" w:rsidTr="00D13482">
        <w:trPr>
          <w:trHeight w:val="330"/>
        </w:trPr>
        <w:tc>
          <w:tcPr>
            <w:tcW w:w="3220" w:type="dxa"/>
            <w:shd w:val="clear" w:color="auto" w:fill="auto"/>
            <w:hideMark/>
          </w:tcPr>
          <w:p w14:paraId="4E3E0A5D" w14:textId="77777777" w:rsidR="00D13482" w:rsidRPr="00F65952" w:rsidRDefault="00D13482" w:rsidP="00D13482">
            <w:pPr>
              <w:rPr>
                <w:bCs/>
              </w:rPr>
            </w:pPr>
            <w:r w:rsidRPr="00F65952">
              <w:rPr>
                <w:bCs/>
              </w:rPr>
              <w:t>Одузимање на међустеп.</w:t>
            </w:r>
          </w:p>
        </w:tc>
        <w:tc>
          <w:tcPr>
            <w:tcW w:w="2180" w:type="dxa"/>
            <w:shd w:val="clear" w:color="auto" w:fill="auto"/>
            <w:hideMark/>
          </w:tcPr>
          <w:p w14:paraId="3D2081E1" w14:textId="77777777" w:rsidR="00D13482" w:rsidRPr="00F65952" w:rsidRDefault="00D13482" w:rsidP="00D13482">
            <w:pPr>
              <w:rPr>
                <w:bCs/>
              </w:rPr>
            </w:pPr>
            <w:r w:rsidRPr="00F65952">
              <w:rPr>
                <w:bCs/>
              </w:rPr>
              <w:t>30 t/h</w:t>
            </w:r>
          </w:p>
        </w:tc>
      </w:tr>
    </w:tbl>
    <w:p w14:paraId="1FCF0707" w14:textId="77777777" w:rsidR="00D13482" w:rsidRDefault="00D13482" w:rsidP="00D13482"/>
    <w:p w14:paraId="644D61F2" w14:textId="77777777" w:rsidR="00D13482" w:rsidRPr="000933B9" w:rsidRDefault="00D13482" w:rsidP="00D13482">
      <w:pPr>
        <w:rPr>
          <w:lang w:val="sr-Cyrl-RS"/>
        </w:rPr>
      </w:pPr>
      <w:r>
        <w:rPr>
          <w:lang w:val="sr-Cyrl-RS"/>
        </w:rPr>
        <w:t xml:space="preserve">Напојна пумпа поседује на усису и потису механичке заптиваче произвођача </w:t>
      </w:r>
      <w:r>
        <w:rPr>
          <w:lang w:val="sr-Latn-CS"/>
        </w:rPr>
        <w:t>"Burgmann</w:t>
      </w:r>
      <w:r>
        <w:rPr>
          <w:lang w:val="sr-Cyrl-RS"/>
        </w:rPr>
        <w:t>'', тип</w:t>
      </w:r>
      <w:r w:rsidRPr="000933B9">
        <w:rPr>
          <w:lang w:val="sr-Latn-CS"/>
        </w:rPr>
        <w:t xml:space="preserve"> </w:t>
      </w:r>
      <w:r>
        <w:rPr>
          <w:lang w:val="sr-Latn-CS"/>
        </w:rPr>
        <w:t>HS</w:t>
      </w:r>
      <w:r w:rsidRPr="00B55BE3">
        <w:rPr>
          <w:lang w:val="sr-Latn-CS"/>
        </w:rPr>
        <w:t xml:space="preserve">HFB </w:t>
      </w:r>
      <w:r>
        <w:rPr>
          <w:lang w:val="sr-Cyrl-RS"/>
        </w:rPr>
        <w:t>5</w:t>
      </w:r>
      <w:r w:rsidRPr="00B55BE3">
        <w:rPr>
          <w:lang w:val="sr-Latn-CS"/>
        </w:rPr>
        <w:t>/152</w:t>
      </w:r>
      <w:r>
        <w:rPr>
          <w:lang w:val="sr-Cyrl-RS"/>
        </w:rPr>
        <w:t>.</w:t>
      </w:r>
      <w:r>
        <w:rPr>
          <w:lang w:val="sr-Latn-CS"/>
        </w:rPr>
        <w:t xml:space="preserve"> </w:t>
      </w:r>
      <w:r>
        <w:rPr>
          <w:lang w:val="sr-Cyrl-RS"/>
        </w:rPr>
        <w:t xml:space="preserve"> </w:t>
      </w:r>
    </w:p>
    <w:p w14:paraId="07B368EB" w14:textId="77777777" w:rsidR="00D13482" w:rsidRPr="008A7039" w:rsidRDefault="00D13482" w:rsidP="00D13482">
      <w:pPr>
        <w:spacing w:before="0"/>
        <w:rPr>
          <w:b/>
          <w:sz w:val="24"/>
          <w:lang w:val="sr-Cyrl-RS"/>
        </w:rPr>
      </w:pPr>
      <w:r>
        <w:rPr>
          <w:b/>
          <w:sz w:val="24"/>
          <w:lang w:val="sr-Cyrl-RS"/>
        </w:rPr>
        <w:t>Спецификација</w:t>
      </w:r>
    </w:p>
    <w:p w14:paraId="08CCB759" w14:textId="77777777" w:rsidR="00D13482" w:rsidRDefault="00D13482" w:rsidP="00D13482">
      <w:pPr>
        <w:widowControl w:val="0"/>
        <w:tabs>
          <w:tab w:val="center" w:pos="851"/>
          <w:tab w:val="right" w:pos="9405"/>
        </w:tabs>
        <w:autoSpaceDE w:val="0"/>
        <w:autoSpaceDN w:val="0"/>
        <w:adjustRightInd w:val="0"/>
        <w:rPr>
          <w:lang w:val="sr-Cyrl-RS"/>
        </w:rPr>
      </w:pPr>
    </w:p>
    <w:p w14:paraId="30A278BF" w14:textId="77777777" w:rsidR="00D13482" w:rsidRPr="002B6428" w:rsidRDefault="00D13482" w:rsidP="00D13482">
      <w:pPr>
        <w:numPr>
          <w:ilvl w:val="0"/>
          <w:numId w:val="47"/>
        </w:numPr>
        <w:tabs>
          <w:tab w:val="left" w:pos="284"/>
        </w:tabs>
        <w:spacing w:before="0"/>
        <w:ind w:left="284" w:right="-90" w:hanging="284"/>
        <w:rPr>
          <w:lang w:val="sr-Latn-CS"/>
        </w:rPr>
      </w:pPr>
      <w:r>
        <w:rPr>
          <w:lang w:val="sr-Cyrl-RS"/>
        </w:rPr>
        <w:t xml:space="preserve">Репарација </w:t>
      </w:r>
      <w:r w:rsidRPr="006569DE">
        <w:rPr>
          <w:lang w:val="ru-RU"/>
        </w:rPr>
        <w:t xml:space="preserve">механичких </w:t>
      </w:r>
      <w:r w:rsidRPr="00B55BE3">
        <w:rPr>
          <w:lang w:val="sr-Latn-CS"/>
        </w:rPr>
        <w:t>заптивач</w:t>
      </w:r>
      <w:r>
        <w:rPr>
          <w:lang w:val="sr-Cyrl-RS"/>
        </w:rPr>
        <w:t>а (2 ком.) типа:</w:t>
      </w:r>
      <w:r w:rsidRPr="00B55BE3">
        <w:rPr>
          <w:lang w:val="sr-Latn-CS"/>
        </w:rPr>
        <w:t xml:space="preserve"> </w:t>
      </w:r>
      <w:r>
        <w:rPr>
          <w:lang w:val="sr-Latn-CS"/>
        </w:rPr>
        <w:t>HS</w:t>
      </w:r>
      <w:r w:rsidRPr="00B55BE3">
        <w:rPr>
          <w:lang w:val="sr-Latn-CS"/>
        </w:rPr>
        <w:t xml:space="preserve">HFB </w:t>
      </w:r>
      <w:r>
        <w:rPr>
          <w:lang w:val="sr-Cyrl-RS"/>
        </w:rPr>
        <w:t>5</w:t>
      </w:r>
      <w:r w:rsidRPr="00B55BE3">
        <w:rPr>
          <w:lang w:val="sr-Latn-CS"/>
        </w:rPr>
        <w:t>/152</w:t>
      </w:r>
      <w:r>
        <w:rPr>
          <w:lang w:val="sr-Latn-CS"/>
        </w:rPr>
        <w:t xml:space="preserve"> "Burgmann"</w:t>
      </w:r>
      <w:r>
        <w:rPr>
          <w:lang w:val="sr-Cyrl-RS"/>
        </w:rPr>
        <w:t xml:space="preserve"> са усисне (1 ком.) и  потисне стране (1 ком.) напојне пумпе. Репарација једног механичког заптивача треба да обухвати следеће активности:</w:t>
      </w:r>
    </w:p>
    <w:p w14:paraId="63FEFFB1" w14:textId="77777777" w:rsidR="00D13482" w:rsidRPr="00112128" w:rsidRDefault="00D13482" w:rsidP="00D13482">
      <w:pPr>
        <w:tabs>
          <w:tab w:val="left" w:pos="284"/>
        </w:tabs>
        <w:ind w:left="284" w:right="-90"/>
        <w:rPr>
          <w:lang w:val="sr-Latn-CS"/>
        </w:rPr>
      </w:pPr>
    </w:p>
    <w:p w14:paraId="48A40E01" w14:textId="77777777" w:rsidR="00D13482" w:rsidRPr="003C6D6D" w:rsidRDefault="00D13482" w:rsidP="00D13482">
      <w:pPr>
        <w:numPr>
          <w:ilvl w:val="0"/>
          <w:numId w:val="46"/>
        </w:numPr>
        <w:spacing w:before="0"/>
      </w:pPr>
      <w:r w:rsidRPr="003C6D6D">
        <w:t>Чишћење и одмашћивање делова,</w:t>
      </w:r>
    </w:p>
    <w:p w14:paraId="58BA1AFF" w14:textId="77777777" w:rsidR="00D13482" w:rsidRPr="003C6D6D" w:rsidRDefault="00D13482" w:rsidP="00D13482">
      <w:pPr>
        <w:numPr>
          <w:ilvl w:val="0"/>
          <w:numId w:val="46"/>
        </w:numPr>
        <w:spacing w:before="0"/>
      </w:pPr>
      <w:r w:rsidRPr="003C6D6D">
        <w:t>Провера толеранцијских мера,</w:t>
      </w:r>
    </w:p>
    <w:p w14:paraId="76AA9248" w14:textId="77777777" w:rsidR="00D13482" w:rsidRPr="006569DE" w:rsidRDefault="00D13482" w:rsidP="00D13482">
      <w:pPr>
        <w:numPr>
          <w:ilvl w:val="0"/>
          <w:numId w:val="46"/>
        </w:numPr>
        <w:spacing w:before="0"/>
        <w:rPr>
          <w:lang w:val="ru-RU"/>
        </w:rPr>
      </w:pPr>
      <w:r w:rsidRPr="006569DE">
        <w:rPr>
          <w:lang w:val="ru-RU"/>
        </w:rPr>
        <w:t>Провера заптивних површина, површинска храпавост материјала,</w:t>
      </w:r>
      <w:r w:rsidRPr="003C6D6D">
        <w:t> </w:t>
      </w:r>
    </w:p>
    <w:p w14:paraId="08BAD8B5" w14:textId="77777777" w:rsidR="00D13482" w:rsidRPr="006569DE" w:rsidRDefault="00D13482" w:rsidP="00D13482">
      <w:pPr>
        <w:numPr>
          <w:ilvl w:val="0"/>
          <w:numId w:val="46"/>
        </w:numPr>
        <w:spacing w:before="0"/>
        <w:rPr>
          <w:lang w:val="ru-RU"/>
        </w:rPr>
      </w:pPr>
      <w:r w:rsidRPr="006569DE">
        <w:rPr>
          <w:lang w:val="ru-RU"/>
        </w:rPr>
        <w:t>Замена клизних лица са хидродинамичким површинама (</w:t>
      </w:r>
      <w:r>
        <w:rPr>
          <w:lang w:val="sr-Cyrl-RS"/>
        </w:rPr>
        <w:t>поз</w:t>
      </w:r>
      <w:r w:rsidRPr="006569DE">
        <w:rPr>
          <w:lang w:val="ru-RU"/>
        </w:rPr>
        <w:t xml:space="preserve">.1+2, </w:t>
      </w:r>
      <w:r>
        <w:rPr>
          <w:lang w:val="sr-Cyrl-RS"/>
        </w:rPr>
        <w:t>поз.</w:t>
      </w:r>
      <w:r w:rsidRPr="006569DE">
        <w:rPr>
          <w:lang w:val="ru-RU"/>
        </w:rPr>
        <w:t>5+6</w:t>
      </w:r>
      <w:r>
        <w:rPr>
          <w:lang w:val="sr-Cyrl-RS"/>
        </w:rPr>
        <w:t>(А)</w:t>
      </w:r>
      <w:r>
        <w:rPr>
          <w:lang w:val="sr-Latn-RS"/>
        </w:rPr>
        <w:t>B</w:t>
      </w:r>
      <w:r w:rsidRPr="006569DE">
        <w:rPr>
          <w:lang w:val="ru-RU"/>
        </w:rPr>
        <w:t>)</w:t>
      </w:r>
      <w:r>
        <w:rPr>
          <w:lang w:val="sr-Cyrl-RS"/>
        </w:rPr>
        <w:t>,</w:t>
      </w:r>
    </w:p>
    <w:p w14:paraId="031857AC" w14:textId="77777777" w:rsidR="00D13482" w:rsidRPr="006569DE" w:rsidRDefault="00D13482" w:rsidP="00D13482">
      <w:pPr>
        <w:numPr>
          <w:ilvl w:val="0"/>
          <w:numId w:val="46"/>
        </w:numPr>
        <w:spacing w:before="0"/>
        <w:rPr>
          <w:lang w:val="ru-RU"/>
        </w:rPr>
      </w:pPr>
      <w:r w:rsidRPr="006569DE">
        <w:rPr>
          <w:lang w:val="ru-RU"/>
        </w:rPr>
        <w:t>Замена свих еластомера</w:t>
      </w:r>
      <w:r>
        <w:rPr>
          <w:lang w:val="sr-Cyrl-RS"/>
        </w:rPr>
        <w:t xml:space="preserve"> (О-прстенова) – поз.4 (2 ком.), поз.17, 18 и 21 по 1 ком.,</w:t>
      </w:r>
    </w:p>
    <w:p w14:paraId="7D1FD70C" w14:textId="2D1157A8" w:rsidR="00D13482" w:rsidRPr="001263DF" w:rsidRDefault="00D13482" w:rsidP="001263DF">
      <w:pPr>
        <w:numPr>
          <w:ilvl w:val="0"/>
          <w:numId w:val="46"/>
        </w:numPr>
        <w:spacing w:before="0"/>
        <w:rPr>
          <w:lang w:val="ru-RU"/>
        </w:rPr>
      </w:pPr>
      <w:r w:rsidRPr="006569DE">
        <w:rPr>
          <w:lang w:val="ru-RU"/>
        </w:rPr>
        <w:t>Замена опруга</w:t>
      </w:r>
      <w:r>
        <w:rPr>
          <w:lang w:val="sr-Cyrl-RS"/>
        </w:rPr>
        <w:t xml:space="preserve"> поз.3 (8 ком.)</w:t>
      </w:r>
      <w:r w:rsidRPr="006569DE">
        <w:rPr>
          <w:lang w:val="ru-RU"/>
        </w:rPr>
        <w:t xml:space="preserve"> и ситних резервних делова</w:t>
      </w:r>
      <w:r>
        <w:rPr>
          <w:lang w:val="sr-Cyrl-RS"/>
        </w:rPr>
        <w:t>: поз.9 (3 ком.), поз.15 (4 ком.), поз.16 (4 ком.) и поз.20 (2 ком.),</w:t>
      </w:r>
    </w:p>
    <w:p w14:paraId="4989E46A" w14:textId="77777777" w:rsidR="00D13482" w:rsidRPr="006569DE" w:rsidRDefault="00D13482" w:rsidP="00D13482">
      <w:pPr>
        <w:numPr>
          <w:ilvl w:val="0"/>
          <w:numId w:val="46"/>
        </w:numPr>
        <w:spacing w:before="0"/>
        <w:rPr>
          <w:lang w:val="ru-RU"/>
        </w:rPr>
      </w:pPr>
      <w:r w:rsidRPr="006569DE">
        <w:rPr>
          <w:lang w:val="ru-RU"/>
        </w:rPr>
        <w:t>Ма</w:t>
      </w:r>
      <w:r>
        <w:rPr>
          <w:lang w:val="sr-Cyrl-RS"/>
        </w:rPr>
        <w:t>ш</w:t>
      </w:r>
      <w:r w:rsidRPr="006569DE">
        <w:rPr>
          <w:lang w:val="ru-RU"/>
        </w:rPr>
        <w:t>инска обрада кући</w:t>
      </w:r>
      <w:r>
        <w:rPr>
          <w:lang w:val="sr-Cyrl-RS"/>
        </w:rPr>
        <w:t>ш</w:t>
      </w:r>
      <w:r w:rsidRPr="006569DE">
        <w:rPr>
          <w:lang w:val="ru-RU"/>
        </w:rPr>
        <w:t>та и заптивних површина (полирање)</w:t>
      </w:r>
      <w:r>
        <w:rPr>
          <w:lang w:val="sr-Cyrl-RS"/>
        </w:rPr>
        <w:t>.</w:t>
      </w:r>
    </w:p>
    <w:p w14:paraId="4A0C967E" w14:textId="77777777" w:rsidR="00D13482" w:rsidRPr="006569DE" w:rsidRDefault="00D13482" w:rsidP="00D13482">
      <w:pPr>
        <w:ind w:left="1440"/>
        <w:rPr>
          <w:lang w:val="ru-RU"/>
        </w:rPr>
      </w:pPr>
    </w:p>
    <w:p w14:paraId="5FF62D66" w14:textId="77777777" w:rsidR="00D13482" w:rsidRPr="008D5F06" w:rsidRDefault="00D13482" w:rsidP="00D13482">
      <w:pPr>
        <w:numPr>
          <w:ilvl w:val="0"/>
          <w:numId w:val="48"/>
        </w:numPr>
        <w:spacing w:before="0"/>
        <w:ind w:left="284" w:hanging="284"/>
        <w:rPr>
          <w:lang w:val="sr-Latn-RS"/>
        </w:rPr>
      </w:pPr>
      <w:r>
        <w:rPr>
          <w:lang w:val="sr-Cyrl-RS"/>
        </w:rPr>
        <w:t>Испорука нових заптивних лица (поз. 1+2) - 3 ком.</w:t>
      </w:r>
    </w:p>
    <w:p w14:paraId="023882CB" w14:textId="77777777" w:rsidR="00D13482" w:rsidRPr="00112128" w:rsidRDefault="00D13482" w:rsidP="00D13482">
      <w:pPr>
        <w:numPr>
          <w:ilvl w:val="0"/>
          <w:numId w:val="48"/>
        </w:numPr>
        <w:spacing w:before="0"/>
        <w:ind w:left="284" w:hanging="284"/>
        <w:rPr>
          <w:lang w:val="sr-Latn-RS"/>
        </w:rPr>
      </w:pPr>
      <w:r>
        <w:rPr>
          <w:lang w:val="sr-Cyrl-RS"/>
        </w:rPr>
        <w:t>Испорука 4 сета опруга (32 ком.) поз.3.</w:t>
      </w:r>
    </w:p>
    <w:p w14:paraId="51CEF29E" w14:textId="77777777" w:rsidR="00D13482" w:rsidRPr="00E8401F" w:rsidRDefault="00D13482" w:rsidP="00D13482">
      <w:pPr>
        <w:numPr>
          <w:ilvl w:val="0"/>
          <w:numId w:val="48"/>
        </w:numPr>
        <w:tabs>
          <w:tab w:val="left" w:pos="284"/>
        </w:tabs>
        <w:spacing w:before="0"/>
        <w:ind w:left="284" w:right="-90" w:hanging="284"/>
        <w:rPr>
          <w:lang w:val="sr-Latn-CS"/>
        </w:rPr>
      </w:pPr>
      <w:r>
        <w:rPr>
          <w:lang w:val="sr-Cyrl-CS"/>
        </w:rPr>
        <w:t xml:space="preserve">Неопходно је да се испоручени репарирани механички заптивач и припадајуће кућиште одговарају постојећем месту уградње потисне стране напојне пумпе </w:t>
      </w:r>
      <w:r w:rsidRPr="0096014C">
        <w:rPr>
          <w:lang w:val="sr-Cyrl-RS"/>
        </w:rPr>
        <w:t>300-KHS-314-18-6-UC-00</w:t>
      </w:r>
      <w:r>
        <w:rPr>
          <w:lang w:val="sr-Cyrl-RS"/>
        </w:rPr>
        <w:t xml:space="preserve"> "</w:t>
      </w:r>
      <w:r w:rsidRPr="0096014C">
        <w:rPr>
          <w:lang w:val="sr-Cyrl-RS"/>
        </w:rPr>
        <w:t>SIGMA</w:t>
      </w:r>
      <w:r>
        <w:rPr>
          <w:lang w:val="sr-Cyrl-RS"/>
        </w:rPr>
        <w:t>" Lutin</w:t>
      </w:r>
      <w:r>
        <w:rPr>
          <w:lang w:val="sr-Cyrl-CS"/>
        </w:rPr>
        <w:t xml:space="preserve"> у погледу димензија и квалитета материјала.</w:t>
      </w:r>
    </w:p>
    <w:p w14:paraId="0B3E78BC" w14:textId="77777777" w:rsidR="00D13482" w:rsidRPr="00DA32FD" w:rsidRDefault="00D13482" w:rsidP="00D13482">
      <w:pPr>
        <w:numPr>
          <w:ilvl w:val="0"/>
          <w:numId w:val="48"/>
        </w:numPr>
        <w:spacing w:before="0"/>
        <w:ind w:left="284" w:hanging="284"/>
        <w:rPr>
          <w:lang w:val="sr-Cyrl-RS"/>
        </w:rPr>
      </w:pPr>
      <w:r>
        <w:rPr>
          <w:lang w:val="sr-Cyrl-RS"/>
        </w:rPr>
        <w:t>Понуђач је дужан да испоручи комплетну атестно-техничку документацију за репариране односно нове</w:t>
      </w:r>
      <w:r w:rsidRPr="00EB60E9">
        <w:rPr>
          <w:lang w:val="sr-Cyrl-RS"/>
        </w:rPr>
        <w:t xml:space="preserve"> </w:t>
      </w:r>
      <w:r>
        <w:rPr>
          <w:lang w:val="sr-Cyrl-RS"/>
        </w:rPr>
        <w:t xml:space="preserve">делове механичког заптивача </w:t>
      </w:r>
      <w:r>
        <w:rPr>
          <w:lang w:val="sr-Latn-CS"/>
        </w:rPr>
        <w:t>HS</w:t>
      </w:r>
      <w:r w:rsidRPr="00B55BE3">
        <w:rPr>
          <w:lang w:val="sr-Latn-CS"/>
        </w:rPr>
        <w:t xml:space="preserve">HFB </w:t>
      </w:r>
      <w:r>
        <w:rPr>
          <w:lang w:val="sr-Cyrl-RS"/>
        </w:rPr>
        <w:t>5</w:t>
      </w:r>
      <w:r w:rsidRPr="00B55BE3">
        <w:rPr>
          <w:lang w:val="sr-Latn-CS"/>
        </w:rPr>
        <w:t>/152</w:t>
      </w:r>
      <w:r>
        <w:rPr>
          <w:lang w:val="sr-Latn-CS"/>
        </w:rPr>
        <w:t xml:space="preserve"> "Burgmann"</w:t>
      </w:r>
      <w:r>
        <w:rPr>
          <w:lang w:val="sr-Cyrl-RS"/>
        </w:rPr>
        <w:t>. Атестно-техничку документацију потребно је испоручити у 6 примерака.</w:t>
      </w:r>
    </w:p>
    <w:p w14:paraId="76AA75E5" w14:textId="77777777" w:rsidR="00D13482" w:rsidRPr="00DA32FD" w:rsidRDefault="00D13482" w:rsidP="00D13482">
      <w:pPr>
        <w:pStyle w:val="ListBullet2"/>
        <w:numPr>
          <w:ilvl w:val="0"/>
          <w:numId w:val="49"/>
        </w:numPr>
        <w:spacing w:before="0"/>
        <w:ind w:left="270" w:right="-91"/>
        <w:contextualSpacing w:val="0"/>
        <w:rPr>
          <w:rFonts w:cs="Arial"/>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израду</w:t>
      </w:r>
      <w:r w:rsidRPr="002B10F1">
        <w:rPr>
          <w:rFonts w:cs="Arial"/>
          <w:noProof/>
          <w:lang w:val="sr-Cyrl-CS"/>
        </w:rPr>
        <w:t xml:space="preserve"> </w:t>
      </w:r>
      <w:r>
        <w:rPr>
          <w:rFonts w:cs="Arial"/>
          <w:noProof/>
          <w:lang w:val="sr-Cyrl-CS"/>
        </w:rPr>
        <w:t>опреме</w:t>
      </w:r>
      <w:r w:rsidRPr="002B10F1">
        <w:rPr>
          <w:rFonts w:cs="Arial"/>
          <w:noProof/>
          <w:lang w:val="sr-Cyrl-CS"/>
        </w:rPr>
        <w:t xml:space="preserve"> </w:t>
      </w:r>
      <w:r>
        <w:rPr>
          <w:rFonts w:cs="Arial"/>
          <w:noProof/>
          <w:lang w:val="sr-Cyrl-CS"/>
        </w:rPr>
        <w:t>уз</w:t>
      </w:r>
      <w:r w:rsidRPr="002B10F1">
        <w:rPr>
          <w:rFonts w:cs="Arial"/>
          <w:noProof/>
          <w:lang w:val="sr-Cyrl-CS"/>
        </w:rPr>
        <w:t xml:space="preserve"> </w:t>
      </w:r>
      <w:r>
        <w:rPr>
          <w:rFonts w:cs="Arial"/>
          <w:noProof/>
          <w:lang w:val="sr-Cyrl-CS"/>
        </w:rPr>
        <w:t>употребу</w:t>
      </w:r>
      <w:r w:rsidRPr="002B10F1">
        <w:rPr>
          <w:rFonts w:cs="Arial"/>
          <w:noProof/>
          <w:lang w:val="sr-Cyrl-CS"/>
        </w:rPr>
        <w:t xml:space="preserve"> </w:t>
      </w:r>
      <w:r>
        <w:rPr>
          <w:rFonts w:cs="Arial"/>
          <w:noProof/>
          <w:lang w:val="sr-Cyrl-CS"/>
        </w:rPr>
        <w:t>материјала</w:t>
      </w:r>
      <w:r w:rsidRPr="002B10F1">
        <w:rPr>
          <w:rFonts w:cs="Arial"/>
          <w:noProof/>
          <w:lang w:val="sr-Cyrl-CS"/>
        </w:rPr>
        <w:t xml:space="preserve"> </w:t>
      </w:r>
      <w:r>
        <w:rPr>
          <w:rFonts w:cs="Arial"/>
          <w:noProof/>
          <w:lang w:val="sr-Cyrl-CS"/>
        </w:rPr>
        <w:t>одговарајуће</w:t>
      </w:r>
      <w:r w:rsidRPr="00DA32FD">
        <w:rPr>
          <w:rFonts w:cs="Arial"/>
          <w:noProof/>
          <w:lang w:val="sr-Cyrl-CS"/>
        </w:rPr>
        <w:t>г квалитета у складу</w:t>
      </w:r>
      <w:r w:rsidRPr="006569DE">
        <w:rPr>
          <w:rFonts w:cs="Arial"/>
          <w:noProof/>
          <w:lang w:val="ru-RU"/>
        </w:rPr>
        <w:t xml:space="preserve"> </w:t>
      </w:r>
      <w:r w:rsidRPr="00DA32FD">
        <w:rPr>
          <w:rFonts w:cs="Arial"/>
          <w:noProof/>
          <w:lang w:val="sr-Cyrl-CS"/>
        </w:rPr>
        <w:t>са техничким условима и стандардима.</w:t>
      </w:r>
    </w:p>
    <w:p w14:paraId="0479DBD7" w14:textId="77777777" w:rsidR="00D13482" w:rsidRPr="00DA32FD" w:rsidRDefault="00D13482" w:rsidP="00D13482">
      <w:pPr>
        <w:pStyle w:val="ListBullet2"/>
        <w:numPr>
          <w:ilvl w:val="0"/>
          <w:numId w:val="49"/>
        </w:numPr>
        <w:spacing w:before="0"/>
        <w:ind w:left="270" w:right="-91"/>
        <w:contextualSpacing w:val="0"/>
        <w:rPr>
          <w:rFonts w:cs="Arial"/>
          <w:lang w:val="sr-Cyrl-CS"/>
        </w:rPr>
      </w:pPr>
      <w:r w:rsidRPr="00DA32FD">
        <w:rPr>
          <w:rFonts w:cs="Arial"/>
          <w:lang w:val="pl-PL"/>
        </w:rPr>
        <w:t>Понуђач</w:t>
      </w:r>
      <w:r w:rsidRPr="00DA32FD">
        <w:rPr>
          <w:rFonts w:cs="Arial"/>
          <w:lang w:val="sr-Cyrl-RS"/>
        </w:rPr>
        <w:t xml:space="preserve"> </w:t>
      </w:r>
      <w:r w:rsidRPr="00DA32FD">
        <w:rPr>
          <w:rFonts w:cs="Arial"/>
          <w:lang w:val="pl-PL"/>
        </w:rPr>
        <w:t>се</w:t>
      </w:r>
      <w:r w:rsidRPr="00DA32FD">
        <w:rPr>
          <w:rFonts w:cs="Arial"/>
          <w:lang w:val="sr-Cyrl-RS"/>
        </w:rPr>
        <w:t xml:space="preserve"> </w:t>
      </w:r>
      <w:r w:rsidRPr="00DA32FD">
        <w:rPr>
          <w:rFonts w:cs="Arial"/>
          <w:lang w:val="pl-PL"/>
        </w:rPr>
        <w:t>обавезује</w:t>
      </w:r>
      <w:r w:rsidRPr="00DA32FD">
        <w:rPr>
          <w:rFonts w:cs="Arial"/>
          <w:lang w:val="sr-Cyrl-RS"/>
        </w:rPr>
        <w:t xml:space="preserve"> </w:t>
      </w:r>
      <w:r w:rsidRPr="00DA32FD">
        <w:rPr>
          <w:rFonts w:cs="Arial"/>
          <w:lang w:val="pl-PL"/>
        </w:rPr>
        <w:t>да</w:t>
      </w:r>
      <w:r w:rsidRPr="00DA32FD">
        <w:rPr>
          <w:rFonts w:cs="Arial"/>
          <w:lang w:val="sr-Cyrl-RS"/>
        </w:rPr>
        <w:t xml:space="preserve"> механичке заптиваче заједно са припадајућим кућиштем</w:t>
      </w:r>
      <w:r w:rsidRPr="00DA32FD">
        <w:rPr>
          <w:rFonts w:cs="Arial"/>
          <w:lang w:val="sr-Latn-RS"/>
        </w:rPr>
        <w:t xml:space="preserve"> преузме</w:t>
      </w:r>
      <w:r w:rsidRPr="00DA32FD">
        <w:rPr>
          <w:rFonts w:cs="Arial"/>
          <w:lang w:val="pl-PL"/>
        </w:rPr>
        <w:t xml:space="preserve"> у ТЕ Костолац Б и ист</w:t>
      </w:r>
      <w:r w:rsidRPr="00DA32FD">
        <w:rPr>
          <w:rFonts w:cs="Arial"/>
          <w:lang w:val="sr-Cyrl-RS"/>
        </w:rPr>
        <w:t>е</w:t>
      </w:r>
      <w:r w:rsidRPr="00DA32FD">
        <w:rPr>
          <w:rFonts w:cs="Arial"/>
          <w:lang w:val="pl-PL"/>
        </w:rPr>
        <w:t xml:space="preserve"> након репарације врати у ТЕ Костолац Б</w:t>
      </w:r>
    </w:p>
    <w:p w14:paraId="51F36E24" w14:textId="77777777" w:rsidR="00D13482" w:rsidRDefault="00D13482" w:rsidP="00D13482">
      <w:pPr>
        <w:tabs>
          <w:tab w:val="left" w:pos="1080"/>
        </w:tabs>
        <w:autoSpaceDE w:val="0"/>
        <w:autoSpaceDN w:val="0"/>
        <w:adjustRightInd w:val="0"/>
        <w:rPr>
          <w:rFonts w:cs="Arial"/>
          <w:lang w:val="sr-Cyrl-CS"/>
        </w:rPr>
      </w:pPr>
    </w:p>
    <w:p w14:paraId="02D54D46" w14:textId="77777777" w:rsidR="00D13482" w:rsidRDefault="00D13482" w:rsidP="00D13482">
      <w:pPr>
        <w:tabs>
          <w:tab w:val="left" w:pos="1080"/>
        </w:tabs>
        <w:autoSpaceDE w:val="0"/>
        <w:autoSpaceDN w:val="0"/>
        <w:adjustRightInd w:val="0"/>
        <w:rPr>
          <w:rFonts w:cs="Arial"/>
          <w:lang w:val="sr-Cyrl-CS"/>
        </w:rPr>
      </w:pPr>
    </w:p>
    <w:p w14:paraId="4C022303" w14:textId="77777777" w:rsidR="00D13482" w:rsidRDefault="00D13482" w:rsidP="00D13482">
      <w:pPr>
        <w:tabs>
          <w:tab w:val="left" w:pos="1080"/>
        </w:tabs>
        <w:autoSpaceDE w:val="0"/>
        <w:autoSpaceDN w:val="0"/>
        <w:adjustRightInd w:val="0"/>
        <w:rPr>
          <w:rFonts w:cs="Arial"/>
          <w:lang w:val="sr-Cyrl-CS"/>
        </w:rPr>
      </w:pPr>
    </w:p>
    <w:p w14:paraId="090606DB" w14:textId="77777777" w:rsidR="00D13482" w:rsidRDefault="00D13482" w:rsidP="00D13482">
      <w:pPr>
        <w:tabs>
          <w:tab w:val="left" w:pos="1080"/>
        </w:tabs>
        <w:autoSpaceDE w:val="0"/>
        <w:autoSpaceDN w:val="0"/>
        <w:adjustRightInd w:val="0"/>
        <w:rPr>
          <w:rFonts w:cs="Arial"/>
          <w:lang w:val="sr-Cyrl-CS"/>
        </w:rPr>
      </w:pPr>
    </w:p>
    <w:p w14:paraId="4741C518" w14:textId="77777777" w:rsidR="00D13482" w:rsidRDefault="00D13482" w:rsidP="00D13482">
      <w:pPr>
        <w:tabs>
          <w:tab w:val="left" w:pos="1080"/>
        </w:tabs>
        <w:autoSpaceDE w:val="0"/>
        <w:autoSpaceDN w:val="0"/>
        <w:adjustRightInd w:val="0"/>
        <w:rPr>
          <w:rFonts w:cs="Arial"/>
          <w:lang w:val="sr-Cyrl-CS"/>
        </w:rPr>
      </w:pPr>
    </w:p>
    <w:p w14:paraId="4132F2C6" w14:textId="77777777" w:rsidR="00D13482" w:rsidRDefault="00D13482" w:rsidP="00D13482">
      <w:pPr>
        <w:tabs>
          <w:tab w:val="left" w:pos="1080"/>
        </w:tabs>
        <w:autoSpaceDE w:val="0"/>
        <w:autoSpaceDN w:val="0"/>
        <w:adjustRightInd w:val="0"/>
        <w:rPr>
          <w:rFonts w:cs="Arial"/>
          <w:lang w:val="sr-Cyrl-CS"/>
        </w:rPr>
      </w:pPr>
    </w:p>
    <w:p w14:paraId="5A987397" w14:textId="77777777" w:rsidR="00D13482" w:rsidRDefault="00D13482" w:rsidP="00D13482">
      <w:pPr>
        <w:tabs>
          <w:tab w:val="left" w:pos="1080"/>
        </w:tabs>
        <w:autoSpaceDE w:val="0"/>
        <w:autoSpaceDN w:val="0"/>
        <w:adjustRightInd w:val="0"/>
        <w:rPr>
          <w:rFonts w:cs="Arial"/>
          <w:lang w:val="sr-Cyrl-CS"/>
        </w:rPr>
      </w:pPr>
    </w:p>
    <w:p w14:paraId="259743A5" w14:textId="77777777" w:rsidR="00D13482" w:rsidRDefault="00D13482" w:rsidP="00D13482">
      <w:pPr>
        <w:tabs>
          <w:tab w:val="left" w:pos="1080"/>
        </w:tabs>
        <w:autoSpaceDE w:val="0"/>
        <w:autoSpaceDN w:val="0"/>
        <w:adjustRightInd w:val="0"/>
        <w:rPr>
          <w:rFonts w:cs="Arial"/>
          <w:lang w:val="sr-Cyrl-CS"/>
        </w:rPr>
      </w:pPr>
    </w:p>
    <w:p w14:paraId="370AD7F9" w14:textId="77777777" w:rsidR="00D13482" w:rsidRDefault="00D13482" w:rsidP="00D13482">
      <w:pPr>
        <w:tabs>
          <w:tab w:val="left" w:pos="1080"/>
        </w:tabs>
        <w:autoSpaceDE w:val="0"/>
        <w:autoSpaceDN w:val="0"/>
        <w:adjustRightInd w:val="0"/>
        <w:rPr>
          <w:rFonts w:cs="Arial"/>
          <w:lang w:val="sr-Cyrl-CS"/>
        </w:rPr>
      </w:pPr>
    </w:p>
    <w:p w14:paraId="360C4CCA" w14:textId="77777777" w:rsidR="00D13482" w:rsidRDefault="00D13482" w:rsidP="00D13482">
      <w:pPr>
        <w:tabs>
          <w:tab w:val="left" w:pos="1080"/>
        </w:tabs>
        <w:autoSpaceDE w:val="0"/>
        <w:autoSpaceDN w:val="0"/>
        <w:adjustRightInd w:val="0"/>
        <w:rPr>
          <w:rFonts w:cs="Arial"/>
          <w:lang w:val="sr-Cyrl-CS"/>
        </w:rPr>
      </w:pPr>
    </w:p>
    <w:p w14:paraId="10EAB95A" w14:textId="77777777" w:rsidR="00D13482" w:rsidRDefault="00D13482" w:rsidP="00D13482">
      <w:pPr>
        <w:tabs>
          <w:tab w:val="left" w:pos="1080"/>
        </w:tabs>
        <w:autoSpaceDE w:val="0"/>
        <w:autoSpaceDN w:val="0"/>
        <w:adjustRightInd w:val="0"/>
        <w:rPr>
          <w:rFonts w:cs="Arial"/>
          <w:lang w:val="sr-Cyrl-CS"/>
        </w:rPr>
      </w:pPr>
    </w:p>
    <w:p w14:paraId="17D56E9D" w14:textId="77777777" w:rsidR="00D13482" w:rsidRDefault="00D13482" w:rsidP="00D13482">
      <w:pPr>
        <w:tabs>
          <w:tab w:val="left" w:pos="1080"/>
        </w:tabs>
        <w:autoSpaceDE w:val="0"/>
        <w:autoSpaceDN w:val="0"/>
        <w:adjustRightInd w:val="0"/>
        <w:rPr>
          <w:rFonts w:cs="Arial"/>
          <w:lang w:val="sr-Cyrl-CS"/>
        </w:rPr>
      </w:pPr>
    </w:p>
    <w:p w14:paraId="72014A5C" w14:textId="77777777" w:rsidR="00D13482" w:rsidRDefault="00D13482" w:rsidP="00D13482">
      <w:pPr>
        <w:tabs>
          <w:tab w:val="left" w:pos="1080"/>
        </w:tabs>
        <w:autoSpaceDE w:val="0"/>
        <w:autoSpaceDN w:val="0"/>
        <w:adjustRightInd w:val="0"/>
        <w:rPr>
          <w:rFonts w:cs="Arial"/>
          <w:lang w:val="sr-Cyrl-CS"/>
        </w:rPr>
      </w:pPr>
    </w:p>
    <w:p w14:paraId="368E96A5" w14:textId="77777777" w:rsidR="00D13482" w:rsidRDefault="00D13482" w:rsidP="00D13482">
      <w:pPr>
        <w:tabs>
          <w:tab w:val="left" w:pos="1080"/>
        </w:tabs>
        <w:autoSpaceDE w:val="0"/>
        <w:autoSpaceDN w:val="0"/>
        <w:adjustRightInd w:val="0"/>
        <w:rPr>
          <w:rFonts w:cs="Arial"/>
          <w:lang w:val="sr-Cyrl-CS"/>
        </w:rPr>
      </w:pPr>
    </w:p>
    <w:p w14:paraId="17360F16" w14:textId="77777777" w:rsidR="00D13482" w:rsidRDefault="00D13482" w:rsidP="00D13482">
      <w:pPr>
        <w:tabs>
          <w:tab w:val="left" w:pos="1080"/>
        </w:tabs>
        <w:autoSpaceDE w:val="0"/>
        <w:autoSpaceDN w:val="0"/>
        <w:adjustRightInd w:val="0"/>
        <w:rPr>
          <w:rFonts w:cs="Arial"/>
          <w:lang w:val="sr-Cyrl-CS"/>
        </w:rPr>
      </w:pPr>
    </w:p>
    <w:p w14:paraId="0FED7BFD" w14:textId="77777777" w:rsidR="00D13482" w:rsidRDefault="00D13482" w:rsidP="00D13482">
      <w:pPr>
        <w:tabs>
          <w:tab w:val="left" w:pos="1080"/>
        </w:tabs>
        <w:autoSpaceDE w:val="0"/>
        <w:autoSpaceDN w:val="0"/>
        <w:adjustRightInd w:val="0"/>
        <w:rPr>
          <w:rFonts w:cs="Arial"/>
          <w:lang w:val="sr-Cyrl-CS"/>
        </w:rPr>
      </w:pPr>
    </w:p>
    <w:p w14:paraId="24BA46D8" w14:textId="77777777" w:rsidR="00D13482" w:rsidRDefault="00D13482" w:rsidP="00D13482">
      <w:pPr>
        <w:tabs>
          <w:tab w:val="left" w:pos="1080"/>
        </w:tabs>
        <w:autoSpaceDE w:val="0"/>
        <w:autoSpaceDN w:val="0"/>
        <w:adjustRightInd w:val="0"/>
        <w:rPr>
          <w:rFonts w:cs="Arial"/>
          <w:lang w:val="sr-Cyrl-CS"/>
        </w:rPr>
      </w:pPr>
    </w:p>
    <w:p w14:paraId="193C8D36" w14:textId="77777777" w:rsidR="00D13482" w:rsidRDefault="00D13482" w:rsidP="00D13482">
      <w:pPr>
        <w:tabs>
          <w:tab w:val="left" w:pos="1080"/>
        </w:tabs>
        <w:autoSpaceDE w:val="0"/>
        <w:autoSpaceDN w:val="0"/>
        <w:adjustRightInd w:val="0"/>
        <w:rPr>
          <w:rFonts w:cs="Arial"/>
          <w:lang w:val="sr-Cyrl-CS"/>
        </w:rPr>
      </w:pPr>
    </w:p>
    <w:p w14:paraId="430201B2" w14:textId="77777777" w:rsidR="00D13482" w:rsidRDefault="00D13482" w:rsidP="00D13482">
      <w:pPr>
        <w:tabs>
          <w:tab w:val="left" w:pos="1080"/>
        </w:tabs>
        <w:autoSpaceDE w:val="0"/>
        <w:autoSpaceDN w:val="0"/>
        <w:adjustRightInd w:val="0"/>
        <w:rPr>
          <w:rFonts w:cs="Arial"/>
          <w:lang w:val="sr-Cyrl-CS"/>
        </w:rPr>
      </w:pPr>
    </w:p>
    <w:p w14:paraId="3F07E288" w14:textId="77777777" w:rsidR="00D13482" w:rsidRDefault="00D13482" w:rsidP="00D13482">
      <w:pPr>
        <w:tabs>
          <w:tab w:val="left" w:pos="1080"/>
        </w:tabs>
        <w:autoSpaceDE w:val="0"/>
        <w:autoSpaceDN w:val="0"/>
        <w:adjustRightInd w:val="0"/>
        <w:rPr>
          <w:rFonts w:cs="Arial"/>
          <w:lang w:val="sr-Cyrl-CS"/>
        </w:rPr>
      </w:pPr>
    </w:p>
    <w:p w14:paraId="2C8A3F38" w14:textId="77777777" w:rsidR="00D13482" w:rsidRDefault="00D13482" w:rsidP="00D13482">
      <w:pPr>
        <w:tabs>
          <w:tab w:val="left" w:pos="1080"/>
        </w:tabs>
        <w:autoSpaceDE w:val="0"/>
        <w:autoSpaceDN w:val="0"/>
        <w:adjustRightInd w:val="0"/>
        <w:rPr>
          <w:rFonts w:cs="Arial"/>
          <w:lang w:val="sr-Cyrl-CS"/>
        </w:rPr>
      </w:pPr>
    </w:p>
    <w:p w14:paraId="4EA80994" w14:textId="77777777" w:rsidR="00D13482" w:rsidRDefault="00D13482" w:rsidP="00D13482">
      <w:pPr>
        <w:tabs>
          <w:tab w:val="left" w:pos="1080"/>
        </w:tabs>
        <w:autoSpaceDE w:val="0"/>
        <w:autoSpaceDN w:val="0"/>
        <w:adjustRightInd w:val="0"/>
        <w:rPr>
          <w:rFonts w:cs="Arial"/>
          <w:lang w:val="sr-Cyrl-CS"/>
        </w:rPr>
        <w:sectPr w:rsidR="00D13482" w:rsidSect="00D1348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7" w:gutter="0"/>
          <w:cols w:space="708"/>
          <w:titlePg/>
          <w:docGrid w:linePitch="360"/>
        </w:sectPr>
      </w:pPr>
    </w:p>
    <w:p w14:paraId="1F84627C" w14:textId="77777777" w:rsidR="00D13482" w:rsidRDefault="00D13482" w:rsidP="00D13482">
      <w:pPr>
        <w:tabs>
          <w:tab w:val="left" w:pos="1080"/>
        </w:tabs>
        <w:autoSpaceDE w:val="0"/>
        <w:autoSpaceDN w:val="0"/>
        <w:adjustRightInd w:val="0"/>
        <w:rPr>
          <w:rFonts w:cs="Arial"/>
          <w:lang w:val="sr-Cyrl-CS"/>
        </w:rPr>
      </w:pPr>
      <w:r>
        <w:rPr>
          <w:rFonts w:cs="Arial"/>
          <w:noProof/>
          <w:lang w:val="sr-Latn-RS" w:eastAsia="sr-Latn-RS"/>
        </w:rPr>
        <w:drawing>
          <wp:anchor distT="0" distB="0" distL="114300" distR="114300" simplePos="0" relativeHeight="251658240" behindDoc="1" locked="0" layoutInCell="1" allowOverlap="1" wp14:anchorId="25C83BF1" wp14:editId="0DB046D9">
            <wp:simplePos x="0" y="0"/>
            <wp:positionH relativeFrom="column">
              <wp:posOffset>228600</wp:posOffset>
            </wp:positionH>
            <wp:positionV relativeFrom="paragraph">
              <wp:posOffset>-361950</wp:posOffset>
            </wp:positionV>
            <wp:extent cx="7887952" cy="567817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887952" cy="567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30238" w14:textId="77777777" w:rsidR="00D13482" w:rsidRDefault="00D13482" w:rsidP="00D13482">
      <w:pPr>
        <w:tabs>
          <w:tab w:val="left" w:pos="1080"/>
        </w:tabs>
        <w:autoSpaceDE w:val="0"/>
        <w:autoSpaceDN w:val="0"/>
        <w:adjustRightInd w:val="0"/>
        <w:rPr>
          <w:rFonts w:cs="Arial"/>
          <w:lang w:val="sr-Cyrl-CS"/>
        </w:rPr>
      </w:pPr>
    </w:p>
    <w:p w14:paraId="3838E9A6" w14:textId="77777777" w:rsidR="00D13482" w:rsidRDefault="00D13482" w:rsidP="00D13482">
      <w:pPr>
        <w:tabs>
          <w:tab w:val="left" w:pos="1080"/>
        </w:tabs>
        <w:autoSpaceDE w:val="0"/>
        <w:autoSpaceDN w:val="0"/>
        <w:adjustRightInd w:val="0"/>
        <w:rPr>
          <w:rFonts w:cs="Arial"/>
          <w:lang w:val="sr-Cyrl-CS"/>
        </w:rPr>
      </w:pPr>
    </w:p>
    <w:p w14:paraId="7A684DD5" w14:textId="77777777" w:rsidR="00D13482" w:rsidRDefault="00D13482" w:rsidP="00D13482">
      <w:pPr>
        <w:tabs>
          <w:tab w:val="left" w:pos="1080"/>
        </w:tabs>
        <w:autoSpaceDE w:val="0"/>
        <w:autoSpaceDN w:val="0"/>
        <w:adjustRightInd w:val="0"/>
        <w:rPr>
          <w:rFonts w:cs="Arial"/>
          <w:lang w:val="sr-Cyrl-CS"/>
        </w:rPr>
      </w:pPr>
    </w:p>
    <w:p w14:paraId="0E7EDDFE" w14:textId="77777777" w:rsidR="00D13482" w:rsidRDefault="00D13482" w:rsidP="00D13482">
      <w:pPr>
        <w:tabs>
          <w:tab w:val="left" w:pos="1080"/>
        </w:tabs>
        <w:autoSpaceDE w:val="0"/>
        <w:autoSpaceDN w:val="0"/>
        <w:adjustRightInd w:val="0"/>
        <w:rPr>
          <w:rFonts w:cs="Arial"/>
          <w:lang w:val="sr-Cyrl-CS"/>
        </w:rPr>
      </w:pPr>
    </w:p>
    <w:p w14:paraId="34170542" w14:textId="77777777" w:rsidR="00D13482" w:rsidRDefault="00D13482" w:rsidP="00D13482">
      <w:pPr>
        <w:tabs>
          <w:tab w:val="left" w:pos="1080"/>
        </w:tabs>
        <w:autoSpaceDE w:val="0"/>
        <w:autoSpaceDN w:val="0"/>
        <w:adjustRightInd w:val="0"/>
        <w:rPr>
          <w:rFonts w:cs="Arial"/>
          <w:lang w:val="sr-Cyrl-CS"/>
        </w:rPr>
      </w:pPr>
    </w:p>
    <w:p w14:paraId="7231805A" w14:textId="77777777" w:rsidR="00D13482" w:rsidRDefault="00D13482" w:rsidP="00D13482">
      <w:pPr>
        <w:tabs>
          <w:tab w:val="left" w:pos="1080"/>
        </w:tabs>
        <w:autoSpaceDE w:val="0"/>
        <w:autoSpaceDN w:val="0"/>
        <w:adjustRightInd w:val="0"/>
        <w:rPr>
          <w:rFonts w:cs="Arial"/>
          <w:lang w:val="sr-Cyrl-CS"/>
        </w:rPr>
      </w:pPr>
    </w:p>
    <w:p w14:paraId="7015F28E" w14:textId="77777777" w:rsidR="00D13482" w:rsidRDefault="00D13482" w:rsidP="00D13482">
      <w:pPr>
        <w:tabs>
          <w:tab w:val="left" w:pos="1080"/>
        </w:tabs>
        <w:autoSpaceDE w:val="0"/>
        <w:autoSpaceDN w:val="0"/>
        <w:adjustRightInd w:val="0"/>
        <w:rPr>
          <w:rFonts w:cs="Arial"/>
          <w:lang w:val="sr-Cyrl-CS"/>
        </w:rPr>
      </w:pPr>
    </w:p>
    <w:p w14:paraId="15072727" w14:textId="77777777" w:rsidR="00D13482" w:rsidRDefault="00D13482" w:rsidP="00D13482">
      <w:pPr>
        <w:tabs>
          <w:tab w:val="left" w:pos="1080"/>
        </w:tabs>
        <w:autoSpaceDE w:val="0"/>
        <w:autoSpaceDN w:val="0"/>
        <w:adjustRightInd w:val="0"/>
        <w:rPr>
          <w:rFonts w:cs="Arial"/>
          <w:lang w:val="sr-Cyrl-CS"/>
        </w:rPr>
      </w:pPr>
    </w:p>
    <w:p w14:paraId="4E75B67E" w14:textId="77777777" w:rsidR="00D13482" w:rsidRDefault="00D13482" w:rsidP="00D13482">
      <w:pPr>
        <w:tabs>
          <w:tab w:val="left" w:pos="1080"/>
        </w:tabs>
        <w:autoSpaceDE w:val="0"/>
        <w:autoSpaceDN w:val="0"/>
        <w:adjustRightInd w:val="0"/>
        <w:rPr>
          <w:rFonts w:cs="Arial"/>
          <w:lang w:val="sr-Cyrl-CS"/>
        </w:rPr>
      </w:pPr>
    </w:p>
    <w:p w14:paraId="14E6E9E0" w14:textId="77777777" w:rsidR="00D13482" w:rsidRDefault="00D13482" w:rsidP="00D13482">
      <w:pPr>
        <w:tabs>
          <w:tab w:val="left" w:pos="1080"/>
        </w:tabs>
        <w:autoSpaceDE w:val="0"/>
        <w:autoSpaceDN w:val="0"/>
        <w:adjustRightInd w:val="0"/>
        <w:rPr>
          <w:rFonts w:cs="Arial"/>
          <w:lang w:val="sr-Cyrl-CS"/>
        </w:rPr>
      </w:pPr>
    </w:p>
    <w:p w14:paraId="79A6F1A4" w14:textId="77777777" w:rsidR="00D13482" w:rsidRDefault="00D13482" w:rsidP="00D13482">
      <w:pPr>
        <w:tabs>
          <w:tab w:val="left" w:pos="1080"/>
        </w:tabs>
        <w:autoSpaceDE w:val="0"/>
        <w:autoSpaceDN w:val="0"/>
        <w:adjustRightInd w:val="0"/>
        <w:rPr>
          <w:rFonts w:cs="Arial"/>
          <w:lang w:val="sr-Cyrl-CS"/>
        </w:rPr>
      </w:pPr>
    </w:p>
    <w:p w14:paraId="1491146C" w14:textId="77777777" w:rsidR="00D13482" w:rsidRDefault="00D13482" w:rsidP="00D13482">
      <w:pPr>
        <w:tabs>
          <w:tab w:val="left" w:pos="1080"/>
        </w:tabs>
        <w:autoSpaceDE w:val="0"/>
        <w:autoSpaceDN w:val="0"/>
        <w:adjustRightInd w:val="0"/>
        <w:rPr>
          <w:rFonts w:cs="Arial"/>
          <w:lang w:val="sr-Cyrl-CS"/>
        </w:rPr>
      </w:pPr>
    </w:p>
    <w:p w14:paraId="1CC91FD2" w14:textId="77777777" w:rsidR="00D13482" w:rsidRDefault="00D13482" w:rsidP="00D13482">
      <w:pPr>
        <w:tabs>
          <w:tab w:val="left" w:pos="1080"/>
        </w:tabs>
        <w:autoSpaceDE w:val="0"/>
        <w:autoSpaceDN w:val="0"/>
        <w:adjustRightInd w:val="0"/>
        <w:rPr>
          <w:rFonts w:cs="Arial"/>
          <w:lang w:val="sr-Cyrl-CS"/>
        </w:rPr>
      </w:pPr>
    </w:p>
    <w:p w14:paraId="6AD671AF" w14:textId="77777777" w:rsidR="00D13482" w:rsidRDefault="00D13482" w:rsidP="00D13482">
      <w:pPr>
        <w:tabs>
          <w:tab w:val="left" w:pos="1080"/>
        </w:tabs>
        <w:autoSpaceDE w:val="0"/>
        <w:autoSpaceDN w:val="0"/>
        <w:adjustRightInd w:val="0"/>
        <w:rPr>
          <w:rFonts w:cs="Arial"/>
          <w:lang w:val="sr-Cyrl-CS"/>
        </w:rPr>
      </w:pPr>
    </w:p>
    <w:p w14:paraId="3FD441D5" w14:textId="77777777" w:rsidR="00D13482" w:rsidRDefault="00D13482" w:rsidP="00D13482">
      <w:pPr>
        <w:tabs>
          <w:tab w:val="left" w:pos="1080"/>
        </w:tabs>
        <w:autoSpaceDE w:val="0"/>
        <w:autoSpaceDN w:val="0"/>
        <w:adjustRightInd w:val="0"/>
        <w:rPr>
          <w:rFonts w:cs="Arial"/>
          <w:lang w:val="sr-Cyrl-CS"/>
        </w:rPr>
      </w:pPr>
    </w:p>
    <w:p w14:paraId="4CEE5A93" w14:textId="77777777" w:rsidR="00D13482" w:rsidRDefault="00D13482" w:rsidP="00D13482">
      <w:pPr>
        <w:tabs>
          <w:tab w:val="left" w:pos="1080"/>
        </w:tabs>
        <w:autoSpaceDE w:val="0"/>
        <w:autoSpaceDN w:val="0"/>
        <w:adjustRightInd w:val="0"/>
        <w:rPr>
          <w:rFonts w:cs="Arial"/>
          <w:lang w:val="sr-Cyrl-CS"/>
        </w:rPr>
      </w:pPr>
    </w:p>
    <w:p w14:paraId="6F159D34" w14:textId="77777777" w:rsidR="00D13482" w:rsidRDefault="00D13482" w:rsidP="00D13482">
      <w:pPr>
        <w:tabs>
          <w:tab w:val="left" w:pos="1080"/>
        </w:tabs>
        <w:autoSpaceDE w:val="0"/>
        <w:autoSpaceDN w:val="0"/>
        <w:adjustRightInd w:val="0"/>
        <w:rPr>
          <w:rFonts w:cs="Arial"/>
          <w:lang w:val="sr-Cyrl-CS"/>
        </w:rPr>
      </w:pPr>
    </w:p>
    <w:p w14:paraId="2B3CD1FF" w14:textId="77777777" w:rsidR="00D13482" w:rsidRDefault="00D13482" w:rsidP="00D13482">
      <w:pPr>
        <w:tabs>
          <w:tab w:val="left" w:pos="1080"/>
        </w:tabs>
        <w:autoSpaceDE w:val="0"/>
        <w:autoSpaceDN w:val="0"/>
        <w:adjustRightInd w:val="0"/>
        <w:rPr>
          <w:rFonts w:cs="Arial"/>
          <w:lang w:val="sr-Cyrl-CS"/>
        </w:rPr>
      </w:pPr>
    </w:p>
    <w:p w14:paraId="5750F216" w14:textId="77777777" w:rsidR="00D13482" w:rsidRDefault="00D13482" w:rsidP="00D13482">
      <w:pPr>
        <w:tabs>
          <w:tab w:val="left" w:pos="1080"/>
        </w:tabs>
        <w:autoSpaceDE w:val="0"/>
        <w:autoSpaceDN w:val="0"/>
        <w:adjustRightInd w:val="0"/>
        <w:rPr>
          <w:rFonts w:cs="Arial"/>
          <w:lang w:val="sr-Cyrl-CS"/>
        </w:rPr>
      </w:pPr>
    </w:p>
    <w:p w14:paraId="576416A6" w14:textId="77777777" w:rsidR="00D13482" w:rsidRDefault="00D13482" w:rsidP="00D13482">
      <w:pPr>
        <w:tabs>
          <w:tab w:val="left" w:pos="1080"/>
        </w:tabs>
        <w:autoSpaceDE w:val="0"/>
        <w:autoSpaceDN w:val="0"/>
        <w:adjustRightInd w:val="0"/>
        <w:rPr>
          <w:rFonts w:cs="Arial"/>
          <w:lang w:val="sr-Cyrl-CS"/>
        </w:rPr>
      </w:pPr>
    </w:p>
    <w:p w14:paraId="35C5C448" w14:textId="77777777" w:rsidR="00D13482" w:rsidRDefault="00D13482" w:rsidP="00D13482">
      <w:pPr>
        <w:tabs>
          <w:tab w:val="left" w:pos="1080"/>
        </w:tabs>
        <w:autoSpaceDE w:val="0"/>
        <w:autoSpaceDN w:val="0"/>
        <w:adjustRightInd w:val="0"/>
        <w:rPr>
          <w:rFonts w:cs="Arial"/>
          <w:lang w:val="sr-Cyrl-CS"/>
        </w:rPr>
      </w:pPr>
    </w:p>
    <w:p w14:paraId="7F07E029" w14:textId="77777777" w:rsidR="00D13482" w:rsidRPr="002B6428" w:rsidRDefault="00D13482" w:rsidP="00D13482">
      <w:pPr>
        <w:jc w:val="center"/>
        <w:rPr>
          <w:i/>
          <w:sz w:val="24"/>
          <w:lang w:val="sr-Cyrl-RS"/>
        </w:rPr>
        <w:sectPr w:rsidR="00D13482" w:rsidRPr="002B6428" w:rsidSect="00D13482">
          <w:pgSz w:w="15840" w:h="12240" w:orient="landscape" w:code="1"/>
          <w:pgMar w:top="1440" w:right="1440" w:bottom="1440" w:left="1440" w:header="709" w:footer="709" w:gutter="0"/>
          <w:cols w:space="708"/>
          <w:docGrid w:linePitch="360"/>
        </w:sectPr>
      </w:pPr>
      <w:r>
        <w:rPr>
          <w:i/>
          <w:sz w:val="24"/>
          <w:lang w:val="sr-Cyrl-RS"/>
        </w:rPr>
        <w:t xml:space="preserve">Попречни пресек механичког заптивача напојне пумпе, тип заптивача: </w:t>
      </w:r>
      <w:r>
        <w:rPr>
          <w:i/>
          <w:sz w:val="24"/>
          <w:lang w:val="sr-Latn-RS"/>
        </w:rPr>
        <w:t>HSHFB 5/152 „Burgmann</w:t>
      </w:r>
    </w:p>
    <w:p w14:paraId="6C2F7536" w14:textId="77777777" w:rsidR="00D13482" w:rsidRPr="00093D1C" w:rsidRDefault="00D13482" w:rsidP="00D13482">
      <w:pPr>
        <w:tabs>
          <w:tab w:val="left" w:pos="720"/>
        </w:tabs>
        <w:spacing w:before="0"/>
        <w:rPr>
          <w:rFonts w:cs="Arial"/>
          <w:b/>
          <w:lang w:val="sr-Cyrl-CS"/>
        </w:rPr>
      </w:pPr>
    </w:p>
    <w:p w14:paraId="73B07D3E" w14:textId="77777777" w:rsidR="00D13482" w:rsidRDefault="00D13482" w:rsidP="00D13482">
      <w:pPr>
        <w:pStyle w:val="ListParagraph"/>
        <w:autoSpaceDE w:val="0"/>
        <w:autoSpaceDN w:val="0"/>
        <w:adjustRightInd w:val="0"/>
        <w:spacing w:before="0" w:after="0" w:line="240" w:lineRule="auto"/>
        <w:ind w:left="0"/>
        <w:contextualSpacing w:val="0"/>
        <w:rPr>
          <w:rFonts w:ascii="Arial" w:hAnsi="Arial" w:cs="Arial"/>
          <w:b/>
          <w:lang w:val="ru-RU"/>
        </w:rPr>
      </w:pPr>
      <w:r w:rsidRPr="00093D1C">
        <w:rPr>
          <w:rFonts w:ascii="Arial" w:hAnsi="Arial" w:cs="Arial"/>
          <w:b/>
          <w:lang w:val="ru-RU"/>
        </w:rPr>
        <w:t>3.2.</w:t>
      </w:r>
      <w:r w:rsidRPr="00093D1C">
        <w:rPr>
          <w:rFonts w:ascii="Arial" w:hAnsi="Arial" w:cs="Arial"/>
          <w:lang w:val="ru-RU"/>
        </w:rPr>
        <w:t xml:space="preserve"> </w:t>
      </w:r>
      <w:r w:rsidRPr="00093D1C">
        <w:rPr>
          <w:rFonts w:ascii="Arial" w:hAnsi="Arial" w:cs="Arial"/>
          <w:b/>
          <w:lang w:val="ru-RU"/>
        </w:rPr>
        <w:t xml:space="preserve">Рок </w:t>
      </w:r>
      <w:r>
        <w:rPr>
          <w:rFonts w:ascii="Arial" w:hAnsi="Arial" w:cs="Arial"/>
          <w:b/>
          <w:lang w:val="ru-RU"/>
        </w:rPr>
        <w:t>извршења</w:t>
      </w:r>
      <w:r w:rsidRPr="00093D1C">
        <w:rPr>
          <w:rFonts w:ascii="Arial" w:hAnsi="Arial" w:cs="Arial"/>
          <w:b/>
          <w:lang w:val="ru-RU"/>
        </w:rPr>
        <w:t>.</w:t>
      </w:r>
    </w:p>
    <w:p w14:paraId="6E681FE8" w14:textId="345EE955" w:rsidR="00D35685" w:rsidRPr="00D13482" w:rsidRDefault="00D13482" w:rsidP="00D13482">
      <w:pPr>
        <w:pStyle w:val="ListParagraph"/>
        <w:autoSpaceDE w:val="0"/>
        <w:autoSpaceDN w:val="0"/>
        <w:adjustRightInd w:val="0"/>
        <w:spacing w:before="0" w:after="0" w:line="240" w:lineRule="auto"/>
        <w:ind w:left="0"/>
        <w:contextualSpacing w:val="0"/>
        <w:rPr>
          <w:rFonts w:ascii="Arial" w:hAnsi="Arial" w:cs="Arial"/>
          <w:lang w:val="ru-RU"/>
        </w:rPr>
      </w:pPr>
      <w:r w:rsidRPr="00093D1C">
        <w:rPr>
          <w:rFonts w:ascii="Arial" w:hAnsi="Arial" w:cs="Arial"/>
          <w:lang w:val="ru-RU"/>
        </w:rPr>
        <w:t>Рок извршења из предмета наба</w:t>
      </w:r>
      <w:r>
        <w:rPr>
          <w:rFonts w:ascii="Arial" w:hAnsi="Arial" w:cs="Arial"/>
          <w:lang w:val="ru-RU"/>
        </w:rPr>
        <w:t>в</w:t>
      </w:r>
      <w:r w:rsidRPr="00093D1C">
        <w:rPr>
          <w:rFonts w:ascii="Arial" w:hAnsi="Arial" w:cs="Arial"/>
          <w:lang w:val="ru-RU"/>
        </w:rPr>
        <w:t>ке не може бити дужи од 1</w:t>
      </w:r>
      <w:r w:rsidR="001263DF">
        <w:rPr>
          <w:rFonts w:ascii="Arial" w:hAnsi="Arial" w:cs="Arial"/>
          <w:lang w:val="ru-RU"/>
        </w:rPr>
        <w:t>8</w:t>
      </w:r>
      <w:r w:rsidRPr="00093D1C">
        <w:rPr>
          <w:rFonts w:ascii="Arial" w:hAnsi="Arial" w:cs="Arial"/>
          <w:lang w:val="ru-RU"/>
        </w:rPr>
        <w:t xml:space="preserve"> месеци од дана ступања уговора на снагу</w:t>
      </w:r>
    </w:p>
    <w:p w14:paraId="22EDFDF6" w14:textId="77777777" w:rsidR="00285BB0" w:rsidRPr="00C6106C" w:rsidRDefault="00285BB0" w:rsidP="00285BB0">
      <w:pPr>
        <w:rPr>
          <w:rFonts w:cs="Arial"/>
          <w:b/>
          <w:lang w:val="sr-Cyrl-RS"/>
        </w:rPr>
      </w:pPr>
      <w:r w:rsidRPr="00C6106C">
        <w:rPr>
          <w:rFonts w:cs="Arial"/>
          <w:b/>
          <w:lang w:val="sr-Latn-RS"/>
        </w:rPr>
        <w:t>3.</w:t>
      </w:r>
      <w:r w:rsidRPr="00C6106C">
        <w:rPr>
          <w:rFonts w:cs="Arial"/>
          <w:b/>
          <w:lang w:val="sr-Cyrl-RS"/>
        </w:rPr>
        <w:t>3</w:t>
      </w:r>
      <w:r w:rsidRPr="00C6106C">
        <w:rPr>
          <w:rFonts w:cs="Arial"/>
          <w:b/>
          <w:lang w:val="sr-Latn-RS"/>
        </w:rPr>
        <w:t>. Me</w:t>
      </w:r>
      <w:r w:rsidRPr="00C6106C">
        <w:rPr>
          <w:rFonts w:cs="Arial"/>
          <w:b/>
          <w:lang w:val="sr-Cyrl-RS"/>
        </w:rPr>
        <w:t>сто извршења</w:t>
      </w:r>
    </w:p>
    <w:p w14:paraId="1F349592" w14:textId="172C3AC6" w:rsidR="00285BB0" w:rsidRDefault="00285BB0" w:rsidP="00285BB0">
      <w:pPr>
        <w:ind w:left="2" w:firstLine="1"/>
        <w:rPr>
          <w:rFonts w:cs="Arial"/>
          <w:lang w:val="sr-Cyrl-RS"/>
        </w:rPr>
      </w:pPr>
      <w:r w:rsidRPr="00C6106C">
        <w:rPr>
          <w:rFonts w:cs="Arial"/>
          <w:lang w:val="sr-Cyrl-RS"/>
        </w:rPr>
        <w:t>ЈП ЕПС- огранак ТЕ-КО Костолац</w:t>
      </w:r>
    </w:p>
    <w:p w14:paraId="5911D89E" w14:textId="77777777" w:rsidR="00892FF3" w:rsidRDefault="00892FF3" w:rsidP="005C16AC">
      <w:pPr>
        <w:rPr>
          <w:rFonts w:cs="Arial"/>
          <w:lang w:val="sr-Cyrl-RS"/>
        </w:rPr>
      </w:pPr>
    </w:p>
    <w:p w14:paraId="3F5AB54A" w14:textId="77777777" w:rsidR="00285BB0" w:rsidRPr="00C6106C" w:rsidRDefault="00285BB0" w:rsidP="00285BB0">
      <w:pPr>
        <w:pStyle w:val="Heading10"/>
        <w:ind w:left="0" w:firstLine="0"/>
        <w:jc w:val="both"/>
        <w:rPr>
          <w:rFonts w:cs="Arial"/>
        </w:rPr>
      </w:pPr>
      <w:r w:rsidRPr="00C6106C">
        <w:rPr>
          <w:rFonts w:cs="Arial"/>
          <w:lang w:val="ru-RU"/>
        </w:rPr>
        <w:t xml:space="preserve">3.4. </w:t>
      </w:r>
      <w:r w:rsidRPr="00C6106C">
        <w:rPr>
          <w:rFonts w:cs="Arial"/>
        </w:rPr>
        <w:t>Квалитативни и квантитативни пријем</w:t>
      </w:r>
    </w:p>
    <w:p w14:paraId="15E9BB04" w14:textId="77777777" w:rsidR="00285BB0" w:rsidRPr="00E941EA" w:rsidRDefault="00285BB0" w:rsidP="00285BB0">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42B847D8" w14:textId="77777777" w:rsidR="00285BB0" w:rsidRPr="00E941EA" w:rsidRDefault="00285BB0" w:rsidP="00285BB0">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32A8F692" w14:textId="77777777" w:rsidR="00285BB0" w:rsidRPr="00E941EA" w:rsidRDefault="00285BB0" w:rsidP="00285BB0">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1708155C" w14:textId="77777777" w:rsidR="00285BB0" w:rsidRPr="00E941EA" w:rsidRDefault="00285BB0" w:rsidP="00285BB0">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2C28277D" w14:textId="77777777" w:rsidR="00285BB0" w:rsidRPr="00E941EA" w:rsidRDefault="00285BB0" w:rsidP="00285BB0">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340C2282" w14:textId="53BF7F65" w:rsidR="00730526" w:rsidRPr="001263DF" w:rsidRDefault="00B20515" w:rsidP="005C16AC">
      <w:pPr>
        <w:rPr>
          <w:rFonts w:cs="Arial"/>
          <w:color w:val="FF0000"/>
          <w:lang w:val="ru-RU" w:eastAsia="zh-CN"/>
        </w:rPr>
      </w:pPr>
      <w:r w:rsidRPr="001263DF">
        <w:rPr>
          <w:rFonts w:cs="Arial"/>
          <w:color w:val="FF0000"/>
          <w:lang w:val="ru-RU" w:eastAsia="zh-CN"/>
        </w:rPr>
        <w:t>Гарант</w:t>
      </w:r>
      <w:r w:rsidR="001263DF">
        <w:rPr>
          <w:rFonts w:cs="Arial"/>
          <w:color w:val="FF0000"/>
          <w:lang w:val="ru-RU" w:eastAsia="zh-CN"/>
        </w:rPr>
        <w:t>н</w:t>
      </w:r>
      <w:r w:rsidRPr="001263DF">
        <w:rPr>
          <w:rFonts w:cs="Arial"/>
          <w:color w:val="FF0000"/>
          <w:lang w:val="ru-RU" w:eastAsia="zh-CN"/>
        </w:rPr>
        <w:t xml:space="preserve">и период </w:t>
      </w:r>
      <w:r w:rsidR="00D13482" w:rsidRPr="001263DF">
        <w:rPr>
          <w:rFonts w:cs="Arial"/>
          <w:color w:val="FF0000"/>
          <w:lang w:val="ru-RU" w:eastAsia="zh-CN"/>
        </w:rPr>
        <w:t>износи минимум 1</w:t>
      </w:r>
      <w:r w:rsidR="001263DF">
        <w:rPr>
          <w:rFonts w:cs="Arial"/>
          <w:color w:val="FF0000"/>
          <w:lang w:val="ru-RU" w:eastAsia="zh-CN"/>
        </w:rPr>
        <w:t>2</w:t>
      </w:r>
      <w:r w:rsidRPr="001263DF">
        <w:rPr>
          <w:rFonts w:cs="Arial"/>
          <w:color w:val="FF0000"/>
          <w:lang w:val="ru-RU" w:eastAsia="zh-CN"/>
        </w:rPr>
        <w:t xml:space="preserve"> месеци од квалитативног и квантитативног пријема услуге</w:t>
      </w:r>
      <w:r w:rsidR="00D13482" w:rsidRPr="001263DF">
        <w:rPr>
          <w:rFonts w:cs="Arial"/>
          <w:color w:val="FF0000"/>
          <w:lang w:val="ru-RU" w:eastAsia="zh-CN"/>
        </w:rPr>
        <w:t xml:space="preserve"> </w:t>
      </w:r>
      <w:r w:rsidR="001263DF">
        <w:rPr>
          <w:rFonts w:cs="Arial"/>
          <w:color w:val="FF0000"/>
          <w:lang w:val="ru-RU" w:eastAsia="zh-CN"/>
        </w:rPr>
        <w:t>односно 18 месеци од</w:t>
      </w:r>
      <w:r w:rsidR="00D13482" w:rsidRPr="001263DF">
        <w:rPr>
          <w:rFonts w:cs="Arial"/>
          <w:color w:val="FF0000"/>
          <w:lang w:val="ru-RU" w:eastAsia="zh-CN"/>
        </w:rPr>
        <w:t xml:space="preserve"> квалитативног и квантитативног пријема добара</w:t>
      </w:r>
      <w:r w:rsidRPr="001263DF">
        <w:rPr>
          <w:rFonts w:cs="Arial"/>
          <w:color w:val="FF0000"/>
          <w:lang w:val="ru-RU" w:eastAsia="zh-CN"/>
        </w:rPr>
        <w:t>.</w:t>
      </w:r>
    </w:p>
    <w:p w14:paraId="1E0ACDE0" w14:textId="77777777" w:rsidR="00D13482" w:rsidRPr="001263DF" w:rsidRDefault="00D13482" w:rsidP="005C16AC">
      <w:pPr>
        <w:rPr>
          <w:rFonts w:cs="Arial"/>
          <w:color w:val="FF0000"/>
          <w:lang w:val="ru-RU" w:eastAsia="zh-CN"/>
        </w:rPr>
      </w:pPr>
    </w:p>
    <w:p w14:paraId="1F88C5B8" w14:textId="77777777" w:rsidR="00D13482" w:rsidRDefault="00D13482" w:rsidP="005C16AC">
      <w:pPr>
        <w:rPr>
          <w:rFonts w:cs="Arial"/>
          <w:lang w:val="ru-RU" w:eastAsia="zh-CN"/>
        </w:rPr>
      </w:pPr>
    </w:p>
    <w:p w14:paraId="5D15F849" w14:textId="77777777" w:rsidR="00D13482" w:rsidRDefault="00D13482" w:rsidP="005C16AC">
      <w:pPr>
        <w:rPr>
          <w:rFonts w:cs="Arial"/>
          <w:lang w:val="ru-RU" w:eastAsia="zh-CN"/>
        </w:rPr>
      </w:pPr>
    </w:p>
    <w:p w14:paraId="2EE2FD8F" w14:textId="77777777" w:rsidR="00D13482" w:rsidRDefault="00D13482" w:rsidP="005C16AC">
      <w:pPr>
        <w:rPr>
          <w:rFonts w:cs="Arial"/>
          <w:lang w:val="ru-RU" w:eastAsia="zh-CN"/>
        </w:rPr>
      </w:pPr>
    </w:p>
    <w:p w14:paraId="55262626" w14:textId="77777777" w:rsidR="00D13482" w:rsidRDefault="00D13482" w:rsidP="005C16AC">
      <w:pPr>
        <w:rPr>
          <w:rFonts w:cs="Arial"/>
          <w:lang w:val="ru-RU" w:eastAsia="zh-CN"/>
        </w:rPr>
      </w:pPr>
    </w:p>
    <w:p w14:paraId="3392596C" w14:textId="77777777" w:rsidR="00D13482" w:rsidRDefault="00D13482" w:rsidP="005C16AC">
      <w:pPr>
        <w:rPr>
          <w:rFonts w:cs="Arial"/>
          <w:lang w:val="ru-RU" w:eastAsia="zh-CN"/>
        </w:rPr>
      </w:pPr>
    </w:p>
    <w:p w14:paraId="107D4101" w14:textId="77777777" w:rsidR="00D13482" w:rsidRDefault="00D13482" w:rsidP="005C16AC">
      <w:pPr>
        <w:rPr>
          <w:rFonts w:cs="Arial"/>
          <w:lang w:val="ru-RU" w:eastAsia="zh-CN"/>
        </w:rPr>
      </w:pPr>
    </w:p>
    <w:p w14:paraId="303382C1" w14:textId="77777777" w:rsidR="00D13482" w:rsidRDefault="00D13482" w:rsidP="005C16AC">
      <w:pPr>
        <w:rPr>
          <w:rFonts w:cs="Arial"/>
          <w:lang w:val="ru-RU" w:eastAsia="zh-CN"/>
        </w:rPr>
      </w:pPr>
    </w:p>
    <w:p w14:paraId="432BF337" w14:textId="77777777" w:rsidR="00D13482" w:rsidRDefault="00D13482" w:rsidP="005C16AC">
      <w:pPr>
        <w:rPr>
          <w:rFonts w:cs="Arial"/>
          <w:lang w:val="ru-RU" w:eastAsia="zh-CN"/>
        </w:rPr>
      </w:pPr>
    </w:p>
    <w:p w14:paraId="081E5B4D" w14:textId="77777777" w:rsidR="00D13482" w:rsidRDefault="00D13482" w:rsidP="005C16AC">
      <w:pPr>
        <w:rPr>
          <w:rFonts w:cs="Arial"/>
          <w:lang w:val="ru-RU" w:eastAsia="zh-CN"/>
        </w:rPr>
      </w:pPr>
    </w:p>
    <w:p w14:paraId="0FA1560B" w14:textId="77777777" w:rsidR="00D13482" w:rsidRDefault="00D13482" w:rsidP="005C16AC">
      <w:pPr>
        <w:rPr>
          <w:rFonts w:cs="Arial"/>
          <w:lang w:val="ru-RU" w:eastAsia="zh-CN"/>
        </w:rPr>
      </w:pPr>
    </w:p>
    <w:p w14:paraId="3B6E98E5" w14:textId="77777777" w:rsidR="00D13482" w:rsidRDefault="00D13482" w:rsidP="005C16AC">
      <w:pPr>
        <w:rPr>
          <w:rFonts w:cs="Arial"/>
          <w:lang w:val="ru-RU" w:eastAsia="zh-CN"/>
        </w:rPr>
      </w:pPr>
    </w:p>
    <w:p w14:paraId="1CEC6C2D" w14:textId="77777777" w:rsidR="00D13482" w:rsidRDefault="00D13482" w:rsidP="005C16AC">
      <w:pPr>
        <w:rPr>
          <w:rFonts w:cs="Arial"/>
          <w:lang w:val="ru-RU" w:eastAsia="zh-CN"/>
        </w:rPr>
      </w:pPr>
    </w:p>
    <w:p w14:paraId="34FEABCD" w14:textId="77777777" w:rsidR="00D13482" w:rsidRDefault="00D13482" w:rsidP="005C16AC">
      <w:pPr>
        <w:rPr>
          <w:rFonts w:cs="Arial"/>
          <w:lang w:val="ru-RU" w:eastAsia="zh-CN"/>
        </w:rPr>
      </w:pPr>
    </w:p>
    <w:p w14:paraId="261FA37F" w14:textId="77777777" w:rsidR="00D13482" w:rsidRPr="005C16AC" w:rsidRDefault="00D13482" w:rsidP="005C16AC">
      <w:pPr>
        <w:rPr>
          <w:rFonts w:cs="Arial"/>
          <w:lang w:val="ru-RU" w:eastAsia="zh-CN"/>
        </w:rPr>
      </w:pPr>
    </w:p>
    <w:p w14:paraId="5A6C5965" w14:textId="77777777" w:rsidR="00FE4A70" w:rsidRPr="00E941EA" w:rsidRDefault="00FE4A70" w:rsidP="00250044">
      <w:pPr>
        <w:pStyle w:val="Heading10"/>
        <w:numPr>
          <w:ilvl w:val="0"/>
          <w:numId w:val="14"/>
        </w:numPr>
        <w:jc w:val="both"/>
        <w:rPr>
          <w:rFonts w:cs="Arial"/>
          <w:lang w:val="sr-Cyrl-RS"/>
        </w:rPr>
      </w:pPr>
      <w:bookmarkStart w:id="21" w:name="_Toc442559884"/>
      <w:r w:rsidRPr="00E941E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237267"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237267"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237267"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237267"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34EAD38F" w14:textId="5E835FE3" w:rsidR="00FE4A70" w:rsidRPr="00D35685" w:rsidRDefault="00FE4A70" w:rsidP="00D35685">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tc>
      </w:tr>
      <w:tr w:rsidR="00285BB0" w:rsidRPr="00C6106C" w14:paraId="63BA5F66" w14:textId="77777777" w:rsidTr="00954AD1">
        <w:trPr>
          <w:jc w:val="center"/>
        </w:trPr>
        <w:tc>
          <w:tcPr>
            <w:tcW w:w="729" w:type="dxa"/>
            <w:vAlign w:val="center"/>
          </w:tcPr>
          <w:p w14:paraId="238C105D" w14:textId="77777777" w:rsidR="00285BB0" w:rsidRPr="00892FF3" w:rsidRDefault="00285BB0" w:rsidP="00954AD1">
            <w:pPr>
              <w:jc w:val="center"/>
              <w:rPr>
                <w:rFonts w:cs="Arial"/>
                <w:lang w:val="sr-Cyrl-CS"/>
              </w:rPr>
            </w:pPr>
          </w:p>
        </w:tc>
        <w:tc>
          <w:tcPr>
            <w:tcW w:w="8430" w:type="dxa"/>
          </w:tcPr>
          <w:p w14:paraId="4F5C74AF" w14:textId="77777777" w:rsidR="00285BB0" w:rsidRPr="00C6106C" w:rsidRDefault="00285BB0" w:rsidP="00954AD1">
            <w:pPr>
              <w:ind w:right="-180"/>
              <w:jc w:val="center"/>
              <w:rPr>
                <w:rFonts w:cs="Arial"/>
                <w:b/>
                <w:i/>
                <w:lang w:val="ru-RU"/>
              </w:rPr>
            </w:pPr>
            <w:r w:rsidRPr="00C6106C">
              <w:rPr>
                <w:rFonts w:cs="Arial"/>
                <w:b/>
                <w:lang w:val="ru-RU"/>
              </w:rPr>
              <w:t xml:space="preserve">4.2  ДОДАТНИ УСЛОВИ </w:t>
            </w:r>
          </w:p>
          <w:p w14:paraId="71025F81" w14:textId="77777777" w:rsidR="00285BB0" w:rsidRDefault="00285BB0" w:rsidP="00954AD1">
            <w:pPr>
              <w:snapToGrid w:val="0"/>
              <w:jc w:val="center"/>
              <w:rPr>
                <w:rFonts w:cs="Arial"/>
                <w:b/>
                <w:lang w:val="sr-Cyrl-RS"/>
              </w:rPr>
            </w:pPr>
            <w:r w:rsidRPr="00C6106C">
              <w:rPr>
                <w:rFonts w:cs="Arial"/>
                <w:b/>
                <w:lang w:val="ru-RU"/>
              </w:rPr>
              <w:t xml:space="preserve">ЗА УЧЕШЋЕ У ПОСТУПКУ ЈАВНЕ НАБАВКЕ ИЗ ЧЛАНА 76. </w:t>
            </w:r>
            <w:r w:rsidRPr="00C6106C">
              <w:rPr>
                <w:rFonts w:cs="Arial"/>
                <w:b/>
              </w:rPr>
              <w:t>З</w:t>
            </w:r>
            <w:r w:rsidRPr="00C6106C">
              <w:rPr>
                <w:rFonts w:cs="Arial"/>
                <w:b/>
                <w:lang w:val="sr-Cyrl-RS"/>
              </w:rPr>
              <w:t>АКОНА</w:t>
            </w:r>
          </w:p>
          <w:p w14:paraId="28F5408E" w14:textId="77777777" w:rsidR="00D35685" w:rsidRPr="00C6106C" w:rsidRDefault="00D35685" w:rsidP="00954AD1">
            <w:pPr>
              <w:snapToGrid w:val="0"/>
              <w:jc w:val="center"/>
              <w:rPr>
                <w:rFonts w:cs="Arial"/>
                <w:b/>
                <w:lang w:val="sr-Cyrl-RS"/>
              </w:rPr>
            </w:pPr>
          </w:p>
        </w:tc>
      </w:tr>
      <w:tr w:rsidR="00285BB0" w:rsidRPr="00237267" w14:paraId="301888A8" w14:textId="77777777" w:rsidTr="00954AD1">
        <w:trPr>
          <w:jc w:val="center"/>
        </w:trPr>
        <w:tc>
          <w:tcPr>
            <w:tcW w:w="729" w:type="dxa"/>
            <w:vAlign w:val="center"/>
          </w:tcPr>
          <w:p w14:paraId="7FEAC7C2" w14:textId="0274860C" w:rsidR="00285BB0" w:rsidRPr="00C6106C" w:rsidRDefault="00AA17D8" w:rsidP="00954AD1">
            <w:pPr>
              <w:jc w:val="center"/>
              <w:rPr>
                <w:rFonts w:cs="Arial"/>
                <w:lang w:val="sr-Cyrl-RS"/>
              </w:rPr>
            </w:pPr>
            <w:r>
              <w:rPr>
                <w:rFonts w:cs="Arial"/>
                <w:lang w:val="sr-Cyrl-RS"/>
              </w:rPr>
              <w:t>5</w:t>
            </w:r>
            <w:r w:rsidR="00285BB0">
              <w:rPr>
                <w:rFonts w:cs="Arial"/>
                <w:lang w:val="sr-Cyrl-RS"/>
              </w:rPr>
              <w:t>.</w:t>
            </w:r>
          </w:p>
        </w:tc>
        <w:tc>
          <w:tcPr>
            <w:tcW w:w="8430" w:type="dxa"/>
          </w:tcPr>
          <w:p w14:paraId="6CFE5968" w14:textId="77777777" w:rsidR="00285BB0" w:rsidRPr="006B2DE1" w:rsidRDefault="00285BB0" w:rsidP="00954AD1">
            <w:pPr>
              <w:autoSpaceDE w:val="0"/>
              <w:autoSpaceDN w:val="0"/>
              <w:adjustRightInd w:val="0"/>
              <w:rPr>
                <w:rFonts w:cs="Arial"/>
                <w:b/>
                <w:u w:val="single"/>
                <w:lang w:val="ru-RU"/>
              </w:rPr>
            </w:pPr>
            <w:r w:rsidRPr="006B2DE1">
              <w:rPr>
                <w:rFonts w:cs="Arial"/>
                <w:b/>
                <w:u w:val="single"/>
                <w:lang w:val="ru-RU"/>
              </w:rPr>
              <w:t>Услов:</w:t>
            </w:r>
          </w:p>
          <w:p w14:paraId="74B8D567" w14:textId="77777777" w:rsidR="00285BB0" w:rsidRPr="006B2DE1" w:rsidRDefault="00285BB0" w:rsidP="00954AD1">
            <w:pPr>
              <w:autoSpaceDE w:val="0"/>
              <w:autoSpaceDN w:val="0"/>
              <w:adjustRightInd w:val="0"/>
              <w:rPr>
                <w:rFonts w:cs="Arial"/>
                <w:b/>
                <w:lang w:val="ru-RU"/>
              </w:rPr>
            </w:pPr>
            <w:r w:rsidRPr="006B2DE1">
              <w:rPr>
                <w:rFonts w:cs="Arial"/>
                <w:b/>
                <w:lang w:val="ru-RU"/>
              </w:rPr>
              <w:t>Финансијски капацитет</w:t>
            </w:r>
          </w:p>
          <w:p w14:paraId="71DFBC89" w14:textId="77777777" w:rsidR="00285BB0" w:rsidRPr="00C6106C" w:rsidRDefault="00285BB0" w:rsidP="00954AD1">
            <w:pPr>
              <w:autoSpaceDE w:val="0"/>
              <w:autoSpaceDN w:val="0"/>
              <w:adjustRightInd w:val="0"/>
              <w:spacing w:before="0"/>
              <w:rPr>
                <w:rFonts w:cs="Arial"/>
                <w:i/>
                <w:lang w:val="ru-RU"/>
              </w:rPr>
            </w:pPr>
            <w:r w:rsidRPr="00C6106C">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2F50D82B" w14:textId="77777777" w:rsidR="00285BB0" w:rsidRPr="00C6106C" w:rsidRDefault="00285BB0" w:rsidP="00954AD1">
            <w:pPr>
              <w:autoSpaceDE w:val="0"/>
              <w:autoSpaceDN w:val="0"/>
              <w:adjustRightInd w:val="0"/>
              <w:rPr>
                <w:rFonts w:cs="Arial"/>
                <w:b/>
                <w:u w:val="single"/>
                <w:lang w:val="ru-RU"/>
              </w:rPr>
            </w:pPr>
            <w:r w:rsidRPr="00C6106C">
              <w:rPr>
                <w:rFonts w:cs="Arial"/>
                <w:b/>
                <w:u w:val="single"/>
                <w:lang w:val="ru-RU"/>
              </w:rPr>
              <w:t xml:space="preserve">Доказ: </w:t>
            </w:r>
          </w:p>
          <w:p w14:paraId="4B81C1F6" w14:textId="77777777" w:rsidR="00285BB0" w:rsidRPr="00C6106C" w:rsidRDefault="00285BB0" w:rsidP="00954AD1">
            <w:pPr>
              <w:shd w:val="clear" w:color="auto" w:fill="FFFFFF"/>
              <w:tabs>
                <w:tab w:val="left" w:pos="192"/>
                <w:tab w:val="left" w:pos="328"/>
                <w:tab w:val="left" w:pos="680"/>
              </w:tabs>
              <w:ind w:right="68"/>
              <w:contextualSpacing/>
              <w:rPr>
                <w:rFonts w:eastAsia="Calibri" w:cs="Arial"/>
                <w:lang w:val="sr-Cyrl-RS"/>
              </w:rPr>
            </w:pPr>
            <w:r w:rsidRPr="00C6106C">
              <w:rPr>
                <w:rFonts w:eastAsia="Calibri" w:cs="Arial"/>
                <w:lang w:val="ru-RU"/>
              </w:rPr>
              <w:t xml:space="preserve">1) </w:t>
            </w:r>
            <w:r w:rsidRPr="00C6106C">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BFADA20" w14:textId="77777777" w:rsidR="00285BB0" w:rsidRPr="00C6106C" w:rsidRDefault="00285BB0" w:rsidP="00954AD1">
            <w:pPr>
              <w:shd w:val="clear" w:color="auto" w:fill="FFFFFF"/>
              <w:tabs>
                <w:tab w:val="left" w:pos="192"/>
                <w:tab w:val="left" w:pos="328"/>
                <w:tab w:val="left" w:pos="680"/>
              </w:tabs>
              <w:ind w:right="68"/>
              <w:contextualSpacing/>
              <w:rPr>
                <w:rFonts w:eastAsia="Calibri" w:cs="Arial"/>
                <w:b/>
                <w:u w:val="single"/>
                <w:lang w:val="sr-Cyrl-RS"/>
              </w:rPr>
            </w:pPr>
            <w:r w:rsidRPr="00C6106C">
              <w:rPr>
                <w:rFonts w:eastAsia="Calibri" w:cs="Arial"/>
                <w:b/>
                <w:lang w:val="sr-Cyrl-RS"/>
              </w:rPr>
              <w:t xml:space="preserve"> </w:t>
            </w:r>
            <w:r w:rsidRPr="00C6106C">
              <w:rPr>
                <w:rFonts w:eastAsia="Calibri" w:cs="Arial"/>
                <w:lang w:val="sr-Cyrl-RS"/>
              </w:rPr>
              <w:t>или</w:t>
            </w:r>
          </w:p>
          <w:p w14:paraId="10B5F8DA" w14:textId="0982E1E9" w:rsidR="00285BB0" w:rsidRPr="00C6106C" w:rsidRDefault="00285BB0" w:rsidP="00954AD1">
            <w:pPr>
              <w:autoSpaceDE w:val="0"/>
              <w:autoSpaceDN w:val="0"/>
              <w:adjustRightInd w:val="0"/>
              <w:spacing w:before="0"/>
              <w:rPr>
                <w:rFonts w:eastAsia="Calibri" w:cs="Arial"/>
                <w:lang w:val="sr-Cyrl-RS"/>
              </w:rPr>
            </w:pPr>
            <w:r w:rsidRPr="00C6106C">
              <w:rPr>
                <w:rFonts w:eastAsia="Calibri" w:cs="Arial"/>
                <w:lang w:val="sr-Cyrl-RS"/>
              </w:rPr>
              <w:t xml:space="preserve">2) </w:t>
            </w:r>
            <w:r w:rsidRPr="00C6106C">
              <w:rPr>
                <w:rFonts w:eastAsia="Calibri" w:cs="Arial"/>
                <w:lang w:val="ru-RU"/>
              </w:rPr>
              <w:t xml:space="preserve">Извештај о бонитету за јавне набавке </w:t>
            </w:r>
            <w:r w:rsidRPr="00C6106C">
              <w:rPr>
                <w:rFonts w:eastAsia="Calibri" w:cs="Arial"/>
                <w:lang w:val="sr-Cyrl-RS"/>
              </w:rPr>
              <w:t xml:space="preserve">БОН ЈН који издаје </w:t>
            </w:r>
            <w:r w:rsidRPr="00C6106C">
              <w:rPr>
                <w:rFonts w:eastAsia="Calibri" w:cs="Arial"/>
                <w:lang w:val="ru-RU"/>
              </w:rPr>
              <w:t>Агенција за привредне регистре</w:t>
            </w:r>
            <w:r w:rsidRPr="00C6106C">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285BB0" w:rsidRPr="00237267" w14:paraId="123B5B55" w14:textId="77777777" w:rsidTr="00954AD1">
        <w:trPr>
          <w:jc w:val="center"/>
        </w:trPr>
        <w:tc>
          <w:tcPr>
            <w:tcW w:w="729" w:type="dxa"/>
            <w:vAlign w:val="center"/>
          </w:tcPr>
          <w:p w14:paraId="383F571E" w14:textId="05D5AF7D" w:rsidR="00285BB0" w:rsidRPr="00C6106C" w:rsidRDefault="00AA17D8" w:rsidP="00954AD1">
            <w:pPr>
              <w:jc w:val="center"/>
              <w:rPr>
                <w:rFonts w:cs="Arial"/>
              </w:rPr>
            </w:pPr>
            <w:r>
              <w:rPr>
                <w:rFonts w:cs="Arial"/>
                <w:lang w:val="sr-Cyrl-RS"/>
              </w:rPr>
              <w:t>6</w:t>
            </w:r>
            <w:r w:rsidR="00285BB0" w:rsidRPr="00C6106C">
              <w:rPr>
                <w:rFonts w:cs="Arial"/>
              </w:rPr>
              <w:t>.</w:t>
            </w:r>
          </w:p>
        </w:tc>
        <w:tc>
          <w:tcPr>
            <w:tcW w:w="8430" w:type="dxa"/>
          </w:tcPr>
          <w:p w14:paraId="66D3D6E3" w14:textId="77777777" w:rsidR="00AA17D8" w:rsidRPr="00AA17D8" w:rsidRDefault="00AA17D8" w:rsidP="00AA17D8">
            <w:pPr>
              <w:autoSpaceDE w:val="0"/>
              <w:autoSpaceDN w:val="0"/>
              <w:adjustRightInd w:val="0"/>
              <w:rPr>
                <w:rFonts w:cs="Arial"/>
                <w:lang w:val="ru-RU"/>
              </w:rPr>
            </w:pPr>
            <w:r w:rsidRPr="00AA17D8">
              <w:rPr>
                <w:rFonts w:cs="Arial"/>
                <w:b/>
                <w:u w:val="single"/>
                <w:lang w:val="ru-RU"/>
              </w:rPr>
              <w:t>Услов:</w:t>
            </w:r>
          </w:p>
          <w:p w14:paraId="67E7A8F7" w14:textId="77777777" w:rsidR="00AA17D8" w:rsidRPr="00AA17D8" w:rsidRDefault="00AA17D8" w:rsidP="00AA17D8">
            <w:pPr>
              <w:autoSpaceDE w:val="0"/>
              <w:autoSpaceDN w:val="0"/>
              <w:adjustRightInd w:val="0"/>
              <w:rPr>
                <w:rFonts w:cs="Arial"/>
                <w:lang w:val="ru-RU"/>
              </w:rPr>
            </w:pPr>
            <w:r w:rsidRPr="00AA17D8">
              <w:rPr>
                <w:rFonts w:cs="Arial"/>
                <w:lang w:val="ru-RU"/>
              </w:rPr>
              <w:t xml:space="preserve">Пословни капацитет </w:t>
            </w:r>
          </w:p>
          <w:p w14:paraId="3D49F827" w14:textId="77777777" w:rsidR="00AA17D8" w:rsidRPr="00AA17D8" w:rsidRDefault="00AA17D8" w:rsidP="00AA17D8">
            <w:pPr>
              <w:autoSpaceDE w:val="0"/>
              <w:autoSpaceDN w:val="0"/>
              <w:adjustRightInd w:val="0"/>
              <w:spacing w:before="0"/>
              <w:rPr>
                <w:rFonts w:cs="Arial"/>
                <w:lang w:val="ru-RU"/>
              </w:rPr>
            </w:pPr>
            <w:r w:rsidRPr="00AA17D8">
              <w:rPr>
                <w:rFonts w:cs="Arial"/>
                <w:lang w:val="ru-RU"/>
              </w:rPr>
              <w:t>Понуђач располаже неопходним пословним капацитетом ако:</w:t>
            </w:r>
          </w:p>
          <w:p w14:paraId="4EAB922A" w14:textId="7D8ECD62" w:rsidR="00E53F7C" w:rsidRDefault="00D13482" w:rsidP="00D13482">
            <w:pPr>
              <w:spacing w:before="0"/>
              <w:rPr>
                <w:rFonts w:cs="Arial"/>
                <w:lang w:val="sr-Cyrl-RS"/>
              </w:rPr>
            </w:pPr>
            <w:r w:rsidRPr="001C5B28">
              <w:rPr>
                <w:rFonts w:cs="Arial"/>
                <w:i/>
                <w:lang w:val="sr-Cyrl-RS"/>
              </w:rPr>
              <w:t xml:space="preserve">- </w:t>
            </w:r>
            <w:r w:rsidRPr="001C5B28">
              <w:rPr>
                <w:rFonts w:eastAsia="Calibri" w:cs="Arial"/>
                <w:lang w:val="sr-Latn-RS"/>
              </w:rPr>
              <w:t xml:space="preserve">je </w:t>
            </w:r>
            <w:r w:rsidRPr="001C5B28">
              <w:rPr>
                <w:rFonts w:eastAsia="Calibri" w:cs="Arial"/>
                <w:lang w:val="sr-Cyrl-RS"/>
              </w:rPr>
              <w:t xml:space="preserve">у претходне </w:t>
            </w:r>
            <w:r w:rsidRPr="001C5B28">
              <w:rPr>
                <w:rFonts w:eastAsia="Calibri" w:cs="Arial"/>
                <w:lang w:val="sr-Latn-RS"/>
              </w:rPr>
              <w:t>3</w:t>
            </w:r>
            <w:r w:rsidRPr="001C5B28">
              <w:rPr>
                <w:rFonts w:eastAsia="Calibri" w:cs="Arial"/>
                <w:lang w:val="sr-Cyrl-RS"/>
              </w:rPr>
              <w:t xml:space="preserve"> године, (релевантан је период од 3 године до дана подношења понуда),</w:t>
            </w:r>
            <w:r w:rsidRPr="001C5B28">
              <w:rPr>
                <w:rFonts w:cs="Arial"/>
                <w:lang w:val="sr-Cyrl-RS"/>
              </w:rPr>
              <w:t xml:space="preserve"> у уговореном року, обиму и квалитету</w:t>
            </w:r>
            <w:r w:rsidRPr="00C53240">
              <w:rPr>
                <w:rFonts w:cs="Arial"/>
                <w:lang w:val="sr-Cyrl-CS"/>
              </w:rPr>
              <w:t xml:space="preserve"> реализовао уговоре који се односе</w:t>
            </w:r>
            <w:r>
              <w:rPr>
                <w:rFonts w:cs="Arial"/>
                <w:lang w:val="pl-PL"/>
              </w:rPr>
              <w:t xml:space="preserve"> </w:t>
            </w:r>
            <w:r w:rsidRPr="00C53240">
              <w:rPr>
                <w:rFonts w:cs="Arial"/>
                <w:lang w:val="pl-PL"/>
              </w:rPr>
              <w:t xml:space="preserve"> </w:t>
            </w:r>
            <w:r w:rsidRPr="00C53240">
              <w:rPr>
                <w:rFonts w:cs="Arial"/>
                <w:lang w:val="ru-RU"/>
              </w:rPr>
              <w:t>на</w:t>
            </w:r>
            <w:r w:rsidRPr="00C53240">
              <w:rPr>
                <w:rFonts w:cs="Arial"/>
                <w:lang w:val="sr-Latn-CS"/>
              </w:rPr>
              <w:t xml:space="preserve"> </w:t>
            </w:r>
            <w:r w:rsidRPr="00C53240">
              <w:rPr>
                <w:rFonts w:cs="Arial"/>
                <w:lang w:val="sr-Cyrl-RS"/>
              </w:rPr>
              <w:t xml:space="preserve">репарацију механичких заптивача </w:t>
            </w:r>
            <w:r w:rsidRPr="00C53240">
              <w:rPr>
                <w:rFonts w:cs="Arial"/>
                <w:lang w:val="sr-Cyrl-CS"/>
              </w:rPr>
              <w:t>у термоенергетским постројењима</w:t>
            </w:r>
            <w:r w:rsidRPr="00C53240">
              <w:rPr>
                <w:rFonts w:cs="Arial"/>
                <w:bCs/>
                <w:lang w:val="ru-RU"/>
              </w:rPr>
              <w:t xml:space="preserve">, </w:t>
            </w:r>
            <w:r w:rsidRPr="00C53240">
              <w:rPr>
                <w:rFonts w:cs="Arial"/>
                <w:lang w:val="sr-Cyrl-CS"/>
              </w:rPr>
              <w:t xml:space="preserve">минималне укупне вредности  </w:t>
            </w:r>
            <w:r w:rsidR="008F5519">
              <w:rPr>
                <w:rFonts w:cs="Arial"/>
                <w:lang w:val="sr-Cyrl-RS"/>
              </w:rPr>
              <w:t>4</w:t>
            </w:r>
            <w:r w:rsidRPr="00C53240">
              <w:rPr>
                <w:rFonts w:cs="Arial"/>
                <w:lang w:val="sr-Cyrl-CS"/>
              </w:rPr>
              <w:t>.</w:t>
            </w:r>
            <w:r w:rsidRPr="00C53240">
              <w:rPr>
                <w:rFonts w:cs="Arial"/>
                <w:lang w:val="ru-RU"/>
              </w:rPr>
              <w:t>0</w:t>
            </w:r>
            <w:r w:rsidRPr="00C53240">
              <w:rPr>
                <w:rFonts w:cs="Arial"/>
                <w:lang w:val="sr-Cyrl-CS"/>
              </w:rPr>
              <w:t>00.000,00</w:t>
            </w:r>
            <w:r w:rsidRPr="00C53240">
              <w:rPr>
                <w:rFonts w:cs="Arial"/>
                <w:lang w:val="sr-Cyrl-RS"/>
              </w:rPr>
              <w:t xml:space="preserve"> динара без ПДВ – а.</w:t>
            </w:r>
          </w:p>
          <w:p w14:paraId="4A2D82C2" w14:textId="2CD839BD" w:rsidR="00237267" w:rsidRPr="00237267" w:rsidRDefault="00237267" w:rsidP="00D13482">
            <w:pPr>
              <w:spacing w:before="0"/>
              <w:rPr>
                <w:rFonts w:cs="Arial"/>
                <w:lang w:val="sr-Latn-RS"/>
              </w:rPr>
            </w:pPr>
            <w:r>
              <w:rPr>
                <w:rFonts w:cs="Arial"/>
                <w:lang w:val="sr-Latn-RS"/>
              </w:rPr>
              <w:t>-</w:t>
            </w:r>
            <w:r>
              <w:rPr>
                <w:rFonts w:cs="Arial"/>
                <w:lang w:val="sr-Cyrl-RS"/>
              </w:rPr>
              <w:t>да је понуђач овлашћени сервисер механичких заптивача произвођача „</w:t>
            </w:r>
            <w:r>
              <w:rPr>
                <w:rFonts w:cs="Arial"/>
                <w:lang w:val="sr-Latn-RS"/>
              </w:rPr>
              <w:t>EagleBurgmann“.</w:t>
            </w:r>
          </w:p>
          <w:p w14:paraId="15196600" w14:textId="69959AE1" w:rsidR="00D13482" w:rsidRPr="00C53240" w:rsidRDefault="00D13482" w:rsidP="00D13482">
            <w:pPr>
              <w:spacing w:before="0"/>
              <w:rPr>
                <w:rFonts w:cs="Arial"/>
                <w:noProof/>
                <w:lang w:val="sr-Cyrl-CS"/>
              </w:rPr>
            </w:pPr>
          </w:p>
          <w:p w14:paraId="797B2B63" w14:textId="77777777" w:rsidR="00AA17D8" w:rsidRPr="00AA17D8" w:rsidRDefault="00AA17D8" w:rsidP="00AA17D8">
            <w:pPr>
              <w:spacing w:after="200" w:line="276" w:lineRule="auto"/>
              <w:contextualSpacing/>
              <w:rPr>
                <w:rFonts w:eastAsia="Calibri" w:cs="Arial"/>
                <w:lang w:val="sr-Cyrl-CS"/>
              </w:rPr>
            </w:pPr>
            <w:r w:rsidRPr="00AA17D8">
              <w:rPr>
                <w:rFonts w:eastAsia="Calibri" w:cs="Arial"/>
                <w:b/>
                <w:u w:val="single"/>
                <w:lang w:val="sr-Cyrl-RS"/>
              </w:rPr>
              <w:t>Доказ:</w:t>
            </w:r>
          </w:p>
          <w:p w14:paraId="053C79BE" w14:textId="1528042C" w:rsidR="00AA17D8" w:rsidRPr="00AA17D8" w:rsidRDefault="00AA17D8" w:rsidP="00AA17D8">
            <w:pPr>
              <w:autoSpaceDE w:val="0"/>
              <w:autoSpaceDN w:val="0"/>
              <w:adjustRightInd w:val="0"/>
              <w:spacing w:before="0"/>
              <w:ind w:left="279" w:hanging="220"/>
              <w:rPr>
                <w:rFonts w:cs="Arial"/>
                <w:lang w:val="sr-Cyrl-CS"/>
              </w:rPr>
            </w:pPr>
            <w:r w:rsidRPr="00AA17D8">
              <w:rPr>
                <w:rFonts w:cs="Arial"/>
                <w:lang w:val="ru-RU"/>
              </w:rPr>
              <w:t xml:space="preserve">- </w:t>
            </w:r>
            <w:r w:rsidRPr="00AA17D8">
              <w:rPr>
                <w:rFonts w:cs="Arial"/>
                <w:lang w:val="sr-Cyrl-CS"/>
              </w:rPr>
              <w:t xml:space="preserve"> </w:t>
            </w:r>
            <w:r w:rsidRPr="00AA17D8">
              <w:rPr>
                <w:rFonts w:cs="Arial"/>
                <w:lang w:val="ru-RU"/>
              </w:rPr>
              <w:t xml:space="preserve">Списак </w:t>
            </w:r>
            <w:r w:rsidRPr="00AA17D8">
              <w:rPr>
                <w:rFonts w:cs="Arial"/>
                <w:lang w:val="sr-Cyrl-RS"/>
              </w:rPr>
              <w:t>пружених услуга</w:t>
            </w:r>
            <w:r w:rsidRPr="00AA17D8">
              <w:rPr>
                <w:rFonts w:cs="Arial"/>
                <w:lang w:val="ru-RU"/>
              </w:rPr>
              <w:t xml:space="preserve"> – стручне </w:t>
            </w:r>
            <w:r w:rsidRPr="00AA17D8">
              <w:rPr>
                <w:rFonts w:cs="Arial"/>
                <w:lang w:val="sr-Cyrl-CS"/>
              </w:rPr>
              <w:t xml:space="preserve">референце:  </w:t>
            </w:r>
            <w:r w:rsidRPr="00AA17D8">
              <w:rPr>
                <w:rFonts w:eastAsia="Calibri" w:cs="Arial"/>
                <w:lang w:val="sr-Cyrl-RS"/>
              </w:rPr>
              <w:t xml:space="preserve">попуњен, потписан и оверен образац бр. </w:t>
            </w:r>
            <w:r w:rsidR="00725478">
              <w:rPr>
                <w:rFonts w:eastAsia="Calibri" w:cs="Arial"/>
                <w:lang w:val="sr-Cyrl-RS"/>
              </w:rPr>
              <w:t>5</w:t>
            </w:r>
            <w:r w:rsidRPr="00AA17D8">
              <w:rPr>
                <w:rFonts w:eastAsia="Calibri" w:cs="Arial"/>
                <w:lang w:val="sr-Cyrl-RS"/>
              </w:rPr>
              <w:t xml:space="preserve"> из конкурсне документације,   </w:t>
            </w:r>
          </w:p>
          <w:p w14:paraId="7C171C67" w14:textId="7228FD75" w:rsidR="00AA17D8" w:rsidRDefault="00AA17D8" w:rsidP="00AA17D8">
            <w:pPr>
              <w:autoSpaceDE w:val="0"/>
              <w:autoSpaceDN w:val="0"/>
              <w:adjustRightInd w:val="0"/>
              <w:spacing w:before="0"/>
              <w:ind w:left="279" w:hanging="220"/>
              <w:rPr>
                <w:rFonts w:eastAsia="Calibri" w:cs="Arial"/>
                <w:lang w:val="sr-Cyrl-RS"/>
              </w:rPr>
            </w:pPr>
            <w:r w:rsidRPr="00AA17D8">
              <w:rPr>
                <w:rFonts w:cs="Arial"/>
                <w:lang w:val="ru-RU"/>
              </w:rPr>
              <w:t>-</w:t>
            </w:r>
            <w:r w:rsidRPr="00AA17D8">
              <w:rPr>
                <w:rFonts w:cs="Arial"/>
                <w:lang w:val="sr-Cyrl-CS"/>
              </w:rPr>
              <w:t xml:space="preserve">  </w:t>
            </w:r>
            <w:r w:rsidRPr="00AA17D8">
              <w:rPr>
                <w:rFonts w:eastAsia="Calibri" w:cs="Arial"/>
                <w:lang w:val="sr-Cyrl-RS"/>
              </w:rPr>
              <w:t xml:space="preserve">Потврде о референтним набавкама - попуњен, потписан и оверен печатом </w:t>
            </w:r>
            <w:r w:rsidRPr="00AA17D8">
              <w:rPr>
                <w:rFonts w:cs="Arial"/>
                <w:lang w:val="sr-Cyrl-RS"/>
              </w:rPr>
              <w:t xml:space="preserve">корисника услуга </w:t>
            </w:r>
            <w:r w:rsidRPr="00AA17D8">
              <w:rPr>
                <w:rFonts w:eastAsia="Calibri" w:cs="Arial"/>
                <w:lang w:val="sr-Cyrl-RS"/>
              </w:rPr>
              <w:t xml:space="preserve"> образац бр. </w:t>
            </w:r>
            <w:r w:rsidR="00725478">
              <w:rPr>
                <w:rFonts w:eastAsia="Calibri" w:cs="Arial"/>
                <w:lang w:val="sr-Cyrl-RS"/>
              </w:rPr>
              <w:t>6</w:t>
            </w:r>
            <w:r w:rsidRPr="00AA17D8">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7E2BE2B2" w14:textId="03285D2F" w:rsidR="00237267" w:rsidRPr="00237267" w:rsidRDefault="00237267" w:rsidP="00AA17D8">
            <w:pPr>
              <w:autoSpaceDE w:val="0"/>
              <w:autoSpaceDN w:val="0"/>
              <w:adjustRightInd w:val="0"/>
              <w:spacing w:before="0"/>
              <w:ind w:left="279" w:hanging="220"/>
              <w:rPr>
                <w:rFonts w:eastAsia="Calibri" w:cs="Arial"/>
                <w:lang w:val="sr-Cyrl-RS"/>
              </w:rPr>
            </w:pPr>
            <w:r>
              <w:rPr>
                <w:rFonts w:eastAsia="Calibri" w:cs="Arial"/>
                <w:lang w:val="sr-Latn-RS"/>
              </w:rPr>
              <w:t xml:space="preserve">- </w:t>
            </w:r>
            <w:r>
              <w:rPr>
                <w:rFonts w:eastAsia="Calibri" w:cs="Arial"/>
                <w:lang w:val="sr-Cyrl-RS"/>
              </w:rPr>
              <w:t>Допис оригиналног произвођача „</w:t>
            </w:r>
            <w:r>
              <w:rPr>
                <w:rFonts w:cs="Arial"/>
                <w:lang w:val="sr-Cyrl-RS"/>
              </w:rPr>
              <w:t>„</w:t>
            </w:r>
            <w:r>
              <w:rPr>
                <w:rFonts w:cs="Arial"/>
                <w:lang w:val="sr-Latn-RS"/>
              </w:rPr>
              <w:t>EagleBurgmann“ да је понуђач овлашћени сервисер механичких заптивача</w:t>
            </w:r>
          </w:p>
          <w:p w14:paraId="1161EF4A" w14:textId="2B639689" w:rsidR="00E53F7C" w:rsidRPr="00AA17D8" w:rsidRDefault="00E53F7C" w:rsidP="00AA17D8">
            <w:pPr>
              <w:autoSpaceDE w:val="0"/>
              <w:autoSpaceDN w:val="0"/>
              <w:adjustRightInd w:val="0"/>
              <w:spacing w:before="0"/>
              <w:ind w:left="279" w:hanging="220"/>
              <w:rPr>
                <w:rFonts w:eastAsia="Calibri" w:cs="Arial"/>
                <w:lang w:val="sr-Cyrl-RS"/>
              </w:rPr>
            </w:pPr>
            <w:r>
              <w:rPr>
                <w:lang w:val="sr-Cyrl-RS"/>
              </w:rPr>
              <w:t xml:space="preserve">   </w:t>
            </w:r>
          </w:p>
          <w:p w14:paraId="6F0AF3E4" w14:textId="77777777" w:rsidR="00285BB0" w:rsidRPr="00AA17D8" w:rsidRDefault="00285BB0" w:rsidP="00954AD1">
            <w:pPr>
              <w:autoSpaceDE w:val="0"/>
              <w:autoSpaceDN w:val="0"/>
              <w:adjustRightInd w:val="0"/>
              <w:spacing w:before="0"/>
              <w:rPr>
                <w:rFonts w:eastAsia="Calibri" w:cs="Arial"/>
                <w:lang w:val="sr-Cyrl-RS"/>
              </w:rPr>
            </w:pPr>
          </w:p>
        </w:tc>
      </w:tr>
    </w:tbl>
    <w:p w14:paraId="53EE0AFF" w14:textId="77777777" w:rsidR="00285BB0" w:rsidRPr="00E53F7C" w:rsidRDefault="00285BB0" w:rsidP="00285BB0">
      <w:pPr>
        <w:spacing w:before="0"/>
        <w:rPr>
          <w:rFonts w:cs="Arial"/>
          <w:lang w:val="sr-Cyrl-RS" w:eastAsia="zh-CN"/>
        </w:rPr>
      </w:pPr>
    </w:p>
    <w:p w14:paraId="6E28CDD2" w14:textId="3998E1DE" w:rsidR="00285BB0" w:rsidRPr="00693372" w:rsidRDefault="00285BB0" w:rsidP="00285BB0">
      <w:pPr>
        <w:spacing w:before="0"/>
        <w:rPr>
          <w:rFonts w:cs="Arial"/>
          <w:lang w:val="ru-RU" w:eastAsia="zh-CN"/>
        </w:rPr>
      </w:pPr>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00AA17D8">
        <w:rPr>
          <w:rFonts w:cs="Arial"/>
          <w:lang w:val="ru-RU" w:eastAsia="zh-CN"/>
        </w:rPr>
        <w:t>услове из тачака 1. д</w:t>
      </w:r>
      <w:r w:rsidRPr="00693372">
        <w:rPr>
          <w:rFonts w:cs="Arial"/>
          <w:lang w:val="ru-RU" w:eastAsia="zh-CN"/>
        </w:rPr>
        <w:t>о</w:t>
      </w:r>
      <w:r w:rsidR="00AA17D8">
        <w:rPr>
          <w:rFonts w:cs="Arial"/>
          <w:lang w:val="sr-Cyrl-RS" w:eastAsia="zh-CN"/>
        </w:rPr>
        <w:t xml:space="preserve"> </w:t>
      </w:r>
      <w:r w:rsidR="00725478">
        <w:rPr>
          <w:rFonts w:cs="Arial"/>
          <w:lang w:val="sr-Cyrl-RS" w:eastAsia="zh-CN"/>
        </w:rPr>
        <w:t>6</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2E6CF4CA" w14:textId="77777777" w:rsidR="00285BB0" w:rsidRPr="00693372" w:rsidRDefault="00285BB0" w:rsidP="00285BB0">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4F7BAD5" w14:textId="77777777" w:rsidR="00285BB0" w:rsidRPr="00892FF3" w:rsidRDefault="00285BB0" w:rsidP="00285BB0">
      <w:pPr>
        <w:rPr>
          <w:rFonts w:cs="Arial"/>
          <w:lang w:val="ru-RU"/>
        </w:rPr>
      </w:pPr>
      <w:r w:rsidRPr="00892FF3">
        <w:rPr>
          <w:rFonts w:cs="Arial"/>
          <w:lang w:val="ru-RU"/>
        </w:rPr>
        <w:t xml:space="preserve">Доказ из члана 75.став 1.тачка 5) </w:t>
      </w:r>
      <w:r w:rsidRPr="00693372">
        <w:rPr>
          <w:rFonts w:cs="Arial"/>
          <w:lang w:val="sr-Cyrl-RS"/>
        </w:rPr>
        <w:t xml:space="preserve">Закона </w:t>
      </w:r>
      <w:r w:rsidRPr="00892FF3">
        <w:rPr>
          <w:rFonts w:cs="Arial"/>
          <w:lang w:val="ru-RU"/>
        </w:rPr>
        <w:t>доставља се за део набавке који ће се вршити преко подизвођача.</w:t>
      </w:r>
    </w:p>
    <w:p w14:paraId="4EC741DD" w14:textId="77777777" w:rsidR="00285BB0" w:rsidRPr="00693372" w:rsidRDefault="00285BB0" w:rsidP="00285BB0">
      <w:pPr>
        <w:rPr>
          <w:rFonts w:cs="Arial"/>
          <w:lang w:val="ru-RU"/>
        </w:rPr>
      </w:pPr>
    </w:p>
    <w:p w14:paraId="4D3695DF" w14:textId="77777777" w:rsidR="00285BB0" w:rsidRPr="00693372" w:rsidRDefault="00285BB0" w:rsidP="00285BB0">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207D01" w14:textId="77777777" w:rsidR="00285BB0" w:rsidRPr="00892FF3" w:rsidRDefault="00285BB0" w:rsidP="00285BB0">
      <w:pPr>
        <w:spacing w:before="150" w:after="150" w:line="210" w:lineRule="atLeast"/>
        <w:rPr>
          <w:rFonts w:cs="Arial"/>
          <w:lang w:val="ru-RU"/>
        </w:rPr>
      </w:pPr>
      <w:r w:rsidRPr="00892FF3">
        <w:rPr>
          <w:rFonts w:cs="Arial"/>
          <w:lang w:val="ru-RU"/>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892FF3">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736865E7" w14:textId="77777777" w:rsidR="00285BB0" w:rsidRPr="00693372" w:rsidRDefault="00285BB0" w:rsidP="00285BB0">
      <w:pPr>
        <w:spacing w:before="0"/>
        <w:rPr>
          <w:rFonts w:cs="Arial"/>
          <w:lang w:val="ru-RU" w:eastAsia="zh-CN"/>
        </w:rPr>
      </w:pPr>
    </w:p>
    <w:p w14:paraId="071A4742" w14:textId="77777777" w:rsidR="00285BB0" w:rsidRPr="00693372" w:rsidRDefault="00285BB0" w:rsidP="00285BB0">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2C57AA" w14:textId="77777777" w:rsidR="00285BB0" w:rsidRPr="00693372" w:rsidRDefault="00285BB0" w:rsidP="00285BB0">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E2BE070" w14:textId="77777777" w:rsidR="00285BB0" w:rsidRPr="00693372" w:rsidRDefault="00285BB0" w:rsidP="00285BB0">
      <w:pPr>
        <w:spacing w:before="0"/>
        <w:rPr>
          <w:rFonts w:cs="Arial"/>
          <w:lang w:val="ru-RU" w:eastAsia="zh-CN"/>
        </w:rPr>
      </w:pPr>
    </w:p>
    <w:p w14:paraId="344DEDB3" w14:textId="77777777" w:rsidR="00285BB0" w:rsidRPr="00693372" w:rsidRDefault="00285BB0" w:rsidP="00285BB0">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A4AAAB" w14:textId="77777777" w:rsidR="00285BB0" w:rsidRDefault="00285BB0" w:rsidP="00285BB0">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4343644" w14:textId="77777777" w:rsidR="00285BB0" w:rsidRPr="00693372" w:rsidRDefault="00285BB0" w:rsidP="00285BB0">
      <w:pPr>
        <w:spacing w:before="0"/>
        <w:rPr>
          <w:rFonts w:cs="Arial"/>
          <w:lang w:val="ru-RU" w:eastAsia="zh-CN"/>
        </w:rPr>
      </w:pPr>
    </w:p>
    <w:p w14:paraId="2212A7DF" w14:textId="77777777" w:rsidR="00285BB0" w:rsidRPr="00693372" w:rsidRDefault="00285BB0" w:rsidP="00285BB0">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40BECF55" w14:textId="77777777" w:rsidR="00285BB0" w:rsidRPr="00693372" w:rsidRDefault="00285BB0" w:rsidP="00285BB0">
      <w:pPr>
        <w:spacing w:before="0"/>
        <w:ind w:firstLine="720"/>
        <w:rPr>
          <w:rFonts w:cs="Arial"/>
          <w:lang w:val="ru-RU" w:eastAsia="zh-CN"/>
        </w:rPr>
      </w:pPr>
      <w:r w:rsidRPr="00693372">
        <w:rPr>
          <w:rFonts w:cs="Arial"/>
          <w:lang w:val="ru-RU" w:eastAsia="zh-CN"/>
        </w:rPr>
        <w:t xml:space="preserve">-извод из регистра АПР: </w:t>
      </w:r>
      <w:hyperlink r:id="rId174"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7324C7FE" w14:textId="77777777" w:rsidR="00285BB0" w:rsidRPr="00693372" w:rsidRDefault="00285BB0" w:rsidP="00285BB0">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65194C7D" w14:textId="77777777" w:rsidR="00285BB0" w:rsidRPr="00892FF3" w:rsidRDefault="00285BB0" w:rsidP="00285BB0">
      <w:pPr>
        <w:spacing w:before="0"/>
        <w:ind w:firstLine="720"/>
        <w:rPr>
          <w:rFonts w:cs="Arial"/>
          <w:lang w:val="ru-RU" w:eastAsia="zh-CN"/>
        </w:rPr>
      </w:pPr>
      <w:r w:rsidRPr="00693372">
        <w:rPr>
          <w:rFonts w:cs="Arial"/>
          <w:lang w:val="ru-RU" w:eastAsia="zh-CN"/>
        </w:rPr>
        <w:t xml:space="preserve">-регистар понуђача: </w:t>
      </w:r>
      <w:hyperlink r:id="rId175"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169842EF" w14:textId="77777777" w:rsidR="00285BB0" w:rsidRPr="00693372" w:rsidRDefault="00285BB0" w:rsidP="00285BB0">
      <w:pPr>
        <w:ind w:firstLine="720"/>
        <w:rPr>
          <w:rFonts w:cs="Arial"/>
          <w:lang w:val="sr-Cyrl-CS" w:eastAsia="zh-CN"/>
        </w:rPr>
      </w:pPr>
      <w:r w:rsidRPr="00693372">
        <w:rPr>
          <w:rFonts w:cs="Arial"/>
          <w:lang w:val="sr-Cyrl-CS" w:eastAsia="zh-CN"/>
        </w:rPr>
        <w:t>3) доказ о ликвидности понуђача</w:t>
      </w:r>
    </w:p>
    <w:p w14:paraId="6A4C9766" w14:textId="77777777" w:rsidR="00285BB0" w:rsidRPr="00892FF3" w:rsidRDefault="00285BB0" w:rsidP="00285BB0">
      <w:pPr>
        <w:ind w:firstLine="720"/>
        <w:rPr>
          <w:rFonts w:cs="Arial"/>
          <w:lang w:val="ru-RU" w:eastAsia="zh-CN"/>
        </w:rPr>
      </w:pPr>
      <w:r w:rsidRPr="00693372">
        <w:rPr>
          <w:rFonts w:cs="Arial"/>
          <w:lang w:val="sr-Cyrl-CS" w:eastAsia="zh-CN"/>
        </w:rPr>
        <w:t xml:space="preserve">- претраживање дужника у принудној наплати: </w:t>
      </w:r>
      <w:hyperlink r:id="rId176" w:history="1">
        <w:r w:rsidRPr="00693372">
          <w:rPr>
            <w:rStyle w:val="Hyperlink"/>
            <w:rFonts w:cs="Arial"/>
            <w:color w:val="auto"/>
            <w:lang w:eastAsia="zh-CN"/>
          </w:rPr>
          <w:t>www</w:t>
        </w:r>
        <w:r w:rsidRPr="00892FF3">
          <w:rPr>
            <w:rStyle w:val="Hyperlink"/>
            <w:rFonts w:cs="Arial"/>
            <w:color w:val="auto"/>
            <w:lang w:val="ru-RU" w:eastAsia="zh-CN"/>
          </w:rPr>
          <w:t>.</w:t>
        </w:r>
        <w:r w:rsidRPr="00693372">
          <w:rPr>
            <w:rStyle w:val="Hyperlink"/>
            <w:rFonts w:cs="Arial"/>
            <w:color w:val="auto"/>
            <w:lang w:eastAsia="zh-CN"/>
          </w:rPr>
          <w:t>nbs</w:t>
        </w:r>
        <w:r w:rsidRPr="00892FF3">
          <w:rPr>
            <w:rStyle w:val="Hyperlink"/>
            <w:rFonts w:cs="Arial"/>
            <w:color w:val="auto"/>
            <w:lang w:val="ru-RU" w:eastAsia="zh-CN"/>
          </w:rPr>
          <w:t>.</w:t>
        </w:r>
        <w:r w:rsidRPr="00693372">
          <w:rPr>
            <w:rStyle w:val="Hyperlink"/>
            <w:rFonts w:cs="Arial"/>
            <w:color w:val="auto"/>
            <w:lang w:eastAsia="zh-CN"/>
          </w:rPr>
          <w:t>rs</w:t>
        </w:r>
      </w:hyperlink>
    </w:p>
    <w:p w14:paraId="17591653" w14:textId="77777777" w:rsidR="00285BB0" w:rsidRPr="00693372" w:rsidRDefault="00285BB0" w:rsidP="00285BB0">
      <w:pPr>
        <w:spacing w:before="0"/>
        <w:ind w:firstLine="720"/>
        <w:rPr>
          <w:rFonts w:cs="Arial"/>
          <w:lang w:val="ru-RU" w:eastAsia="zh-CN"/>
        </w:rPr>
      </w:pPr>
    </w:p>
    <w:p w14:paraId="4FBA21B4" w14:textId="77777777" w:rsidR="00285BB0" w:rsidRPr="00693372" w:rsidRDefault="00285BB0" w:rsidP="00285BB0">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32ABCF08" w14:textId="77777777" w:rsidR="00285BB0" w:rsidRPr="00693372" w:rsidRDefault="00285BB0" w:rsidP="00285BB0">
      <w:pPr>
        <w:spacing w:before="0"/>
        <w:rPr>
          <w:rFonts w:cs="Arial"/>
          <w:lang w:val="sr-Cyrl-CS" w:eastAsia="zh-CN"/>
        </w:rPr>
      </w:pPr>
    </w:p>
    <w:p w14:paraId="04323B2E" w14:textId="77777777" w:rsidR="00285BB0" w:rsidRPr="00693372" w:rsidRDefault="00285BB0" w:rsidP="00285BB0">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14FBF3" w14:textId="77777777" w:rsidR="00285BB0" w:rsidRPr="00693372" w:rsidRDefault="00285BB0" w:rsidP="00285BB0">
      <w:pPr>
        <w:spacing w:before="0"/>
        <w:rPr>
          <w:rFonts w:cs="Arial"/>
          <w:lang w:val="ru-RU" w:eastAsia="zh-CN"/>
        </w:rPr>
      </w:pPr>
    </w:p>
    <w:p w14:paraId="3E126182" w14:textId="77777777" w:rsidR="00285BB0" w:rsidRPr="00693372" w:rsidRDefault="00285BB0" w:rsidP="00285BB0">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23395F6" w14:textId="77777777" w:rsidR="00285BB0" w:rsidRPr="00693372" w:rsidRDefault="00285BB0" w:rsidP="00285BB0">
      <w:pPr>
        <w:spacing w:before="0"/>
        <w:rPr>
          <w:rFonts w:cs="Arial"/>
          <w:lang w:val="sr-Cyrl-CS" w:eastAsia="zh-CN"/>
        </w:rPr>
      </w:pPr>
    </w:p>
    <w:p w14:paraId="700CE11F" w14:textId="77777777" w:rsidR="00285BB0" w:rsidRPr="00693372" w:rsidRDefault="00285BB0" w:rsidP="00285BB0">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9254B89" w14:textId="77777777" w:rsidR="00285BB0" w:rsidRPr="00693372" w:rsidRDefault="00285BB0" w:rsidP="00285BB0">
      <w:pPr>
        <w:spacing w:before="0"/>
        <w:rPr>
          <w:rFonts w:cs="Arial"/>
          <w:lang w:val="sr-Cyrl-CS" w:eastAsia="zh-CN"/>
        </w:rPr>
      </w:pPr>
    </w:p>
    <w:p w14:paraId="6DC27A16" w14:textId="18AE9FBD" w:rsidR="00AB001A" w:rsidRDefault="00285BB0" w:rsidP="00285BB0">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AA17D8">
        <w:rPr>
          <w:rFonts w:cs="Arial"/>
          <w:lang w:val="ru-RU" w:eastAsia="zh-CN"/>
        </w:rPr>
        <w:t>.</w:t>
      </w:r>
    </w:p>
    <w:p w14:paraId="30F2BF60" w14:textId="77777777" w:rsidR="00AA17D8" w:rsidRDefault="00AA17D8" w:rsidP="00285BB0">
      <w:pPr>
        <w:spacing w:before="0"/>
        <w:rPr>
          <w:rFonts w:cs="Arial"/>
          <w:lang w:val="ru-RU" w:eastAsia="zh-CN"/>
        </w:rPr>
      </w:pPr>
    </w:p>
    <w:p w14:paraId="6D4F5CF9" w14:textId="77777777" w:rsidR="00AA17D8" w:rsidRPr="00E941EA" w:rsidRDefault="00AA17D8" w:rsidP="00285BB0">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5"/>
      <w:bookmarkStart w:id="197"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941EA">
        <w:rPr>
          <w:rFonts w:cs="Arial"/>
          <w:lang w:val="ru-RU"/>
        </w:rPr>
        <w:t>5. КРИТЕРИЈУМ ЗА ДОДЕЛУ УГОВОРА</w:t>
      </w:r>
      <w:bookmarkEnd w:id="196"/>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198" w:name="_Toc441651548"/>
      <w:bookmarkStart w:id="199" w:name="_Toc442559886"/>
      <w:r w:rsidRPr="00E941EA">
        <w:rPr>
          <w:rFonts w:cs="Arial"/>
          <w:lang w:val="ru-RU"/>
        </w:rPr>
        <w:t xml:space="preserve">5.1. </w:t>
      </w:r>
      <w:r w:rsidRPr="00E941EA">
        <w:rPr>
          <w:rFonts w:cs="Arial"/>
        </w:rPr>
        <w:t>Резервни критеријум</w:t>
      </w:r>
      <w:bookmarkEnd w:id="198"/>
      <w:bookmarkEnd w:id="199"/>
    </w:p>
    <w:p w14:paraId="6B2318B0" w14:textId="77777777" w:rsidR="004629C4" w:rsidRPr="00E941EA" w:rsidRDefault="004629C4" w:rsidP="004629C4">
      <w:pPr>
        <w:pStyle w:val="KDParagraf"/>
        <w:spacing w:before="0"/>
        <w:rPr>
          <w:rFonts w:cs="Arial"/>
          <w:i/>
          <w:lang w:val="sr-Cyrl-CS"/>
        </w:rPr>
      </w:pPr>
    </w:p>
    <w:p w14:paraId="4A8DC417" w14:textId="77777777" w:rsidR="00F103F9" w:rsidRPr="00E941EA" w:rsidRDefault="00F103F9" w:rsidP="00F103F9">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E941EA" w:rsidRDefault="00F103F9" w:rsidP="00F103F9">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60F91847" w14:textId="77777777" w:rsidR="00AD47E5" w:rsidRDefault="00AD47E5" w:rsidP="00FF7D93">
      <w:pPr>
        <w:pStyle w:val="KDPodnaslov1"/>
        <w:spacing w:before="0"/>
        <w:ind w:left="360"/>
        <w:rPr>
          <w:rFonts w:cs="Arial"/>
          <w:lang w:val="sr-Cyrl-RS"/>
        </w:rPr>
      </w:pPr>
    </w:p>
    <w:p w14:paraId="4F253FBF" w14:textId="77777777" w:rsidR="00AD47E5" w:rsidRDefault="00AD47E5" w:rsidP="00FF7D93">
      <w:pPr>
        <w:pStyle w:val="KDPodnaslov1"/>
        <w:spacing w:before="0"/>
        <w:ind w:left="360"/>
        <w:rPr>
          <w:rFonts w:cs="Arial"/>
          <w:lang w:val="sr-Cyrl-RS"/>
        </w:rPr>
      </w:pPr>
    </w:p>
    <w:p w14:paraId="630B6810" w14:textId="77777777" w:rsidR="00AD47E5" w:rsidRDefault="00AD47E5"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p w14:paraId="49295FB9" w14:textId="77777777" w:rsidR="001339BE" w:rsidRDefault="001339BE" w:rsidP="00FF7D93">
      <w:pPr>
        <w:pStyle w:val="KDPodnaslov1"/>
        <w:spacing w:before="0"/>
        <w:ind w:left="360"/>
        <w:rPr>
          <w:rFonts w:cs="Arial"/>
          <w:lang w:val="sr-Cyrl-RS"/>
        </w:rPr>
      </w:pPr>
    </w:p>
    <w:p w14:paraId="3D5B8A83" w14:textId="77777777" w:rsidR="001339BE" w:rsidRDefault="001339BE" w:rsidP="00FF7D93">
      <w:pPr>
        <w:pStyle w:val="KDPodnaslov1"/>
        <w:spacing w:before="0"/>
        <w:ind w:left="360"/>
        <w:rPr>
          <w:rFonts w:cs="Arial"/>
          <w:lang w:val="sr-Cyrl-RS"/>
        </w:rPr>
      </w:pPr>
    </w:p>
    <w:p w14:paraId="7BDD9D33" w14:textId="77777777" w:rsidR="001339BE" w:rsidRDefault="001339BE" w:rsidP="00FF7D93">
      <w:pPr>
        <w:pStyle w:val="KDPodnaslov1"/>
        <w:spacing w:before="0"/>
        <w:ind w:left="360"/>
        <w:rPr>
          <w:rFonts w:cs="Arial"/>
          <w:lang w:val="sr-Cyrl-RS"/>
        </w:rPr>
      </w:pPr>
    </w:p>
    <w:bookmarkEnd w:id="197"/>
    <w:p w14:paraId="41C76DD0" w14:textId="77777777" w:rsidR="00645F72" w:rsidRDefault="00645F72" w:rsidP="00874F5B">
      <w:pPr>
        <w:rPr>
          <w:rFonts w:cs="Arial"/>
          <w:b/>
          <w:lang w:val="sr-Cyrl-RS"/>
        </w:rPr>
      </w:pPr>
    </w:p>
    <w:p w14:paraId="2692D5B8" w14:textId="77777777" w:rsidR="00CB58E4" w:rsidRDefault="00CB58E4" w:rsidP="00874F5B">
      <w:pPr>
        <w:rPr>
          <w:rFonts w:cs="Arial"/>
          <w:b/>
          <w:lang w:val="sr-Cyrl-RS"/>
        </w:rPr>
      </w:pPr>
    </w:p>
    <w:p w14:paraId="6A1DC66A" w14:textId="77777777" w:rsidR="00CB58E4" w:rsidRDefault="00CB58E4" w:rsidP="00874F5B">
      <w:pPr>
        <w:rPr>
          <w:rFonts w:cs="Arial"/>
          <w:b/>
          <w:lang w:val="sr-Cyrl-RS"/>
        </w:rPr>
      </w:pPr>
    </w:p>
    <w:p w14:paraId="1351B0CB" w14:textId="77777777" w:rsidR="00CB58E4" w:rsidRDefault="00CB58E4" w:rsidP="00874F5B">
      <w:pPr>
        <w:rPr>
          <w:rFonts w:cs="Arial"/>
          <w:b/>
          <w:lang w:val="sr-Cyrl-RS"/>
        </w:rPr>
      </w:pPr>
    </w:p>
    <w:p w14:paraId="3FF81EE2" w14:textId="77777777" w:rsidR="00CB58E4" w:rsidRDefault="00CB58E4" w:rsidP="00874F5B">
      <w:pPr>
        <w:rPr>
          <w:rFonts w:cs="Arial"/>
          <w:b/>
          <w:lang w:val="sr-Cyrl-RS"/>
        </w:rPr>
      </w:pPr>
    </w:p>
    <w:p w14:paraId="0A6AC6E0" w14:textId="77777777" w:rsidR="00D13482" w:rsidRDefault="00D13482" w:rsidP="00874F5B">
      <w:pPr>
        <w:rPr>
          <w:rFonts w:cs="Arial"/>
          <w:b/>
          <w:lang w:val="sr-Cyrl-RS"/>
        </w:rPr>
      </w:pPr>
    </w:p>
    <w:p w14:paraId="0E6EE196" w14:textId="77777777" w:rsidR="00D13482" w:rsidRDefault="00D13482" w:rsidP="00874F5B">
      <w:pPr>
        <w:rPr>
          <w:rFonts w:cs="Arial"/>
          <w:b/>
          <w:lang w:val="sr-Cyrl-RS"/>
        </w:rPr>
      </w:pPr>
    </w:p>
    <w:p w14:paraId="71F80397" w14:textId="77777777" w:rsidR="00D13482" w:rsidRDefault="00D1348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250044">
      <w:pPr>
        <w:pStyle w:val="KDPodnaslov2"/>
        <w:numPr>
          <w:ilvl w:val="1"/>
          <w:numId w:val="21"/>
        </w:numPr>
        <w:spacing w:before="0"/>
        <w:jc w:val="both"/>
        <w:rPr>
          <w:rFonts w:cs="Arial"/>
          <w:lang w:val="ru-RU"/>
        </w:rPr>
      </w:pPr>
      <w:bookmarkStart w:id="200" w:name="_Toc441651577"/>
      <w:bookmarkStart w:id="201" w:name="_Toc442559888"/>
      <w:r w:rsidRPr="00E941EA">
        <w:rPr>
          <w:rFonts w:cs="Arial"/>
          <w:lang w:val="ru-RU"/>
        </w:rPr>
        <w:t>Језик на којем понуда мора бити састављена</w:t>
      </w:r>
      <w:bookmarkEnd w:id="200"/>
      <w:bookmarkEnd w:id="201"/>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250044">
      <w:pPr>
        <w:pStyle w:val="KDPodnaslov2"/>
        <w:numPr>
          <w:ilvl w:val="1"/>
          <w:numId w:val="21"/>
        </w:numPr>
        <w:spacing w:before="0"/>
        <w:jc w:val="both"/>
        <w:rPr>
          <w:rFonts w:cs="Arial"/>
        </w:rPr>
      </w:pPr>
      <w:bookmarkStart w:id="202" w:name="_Toc441651578"/>
      <w:bookmarkStart w:id="203"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2"/>
      <w:bookmarkEnd w:id="203"/>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77398C1"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8F5519">
        <w:rPr>
          <w:rFonts w:cs="Arial"/>
          <w:lang w:val="ru-RU"/>
        </w:rPr>
        <w:t>3100/0125/2019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250044">
      <w:pPr>
        <w:pStyle w:val="KDPodnaslov2"/>
        <w:numPr>
          <w:ilvl w:val="1"/>
          <w:numId w:val="21"/>
        </w:numPr>
        <w:spacing w:before="0"/>
        <w:jc w:val="both"/>
        <w:rPr>
          <w:rFonts w:cs="Arial"/>
        </w:rPr>
      </w:pPr>
      <w:bookmarkStart w:id="204" w:name="_Toc441651579"/>
      <w:bookmarkStart w:id="205" w:name="_Toc442559890"/>
      <w:r w:rsidRPr="00E941EA">
        <w:rPr>
          <w:rFonts w:cs="Arial"/>
        </w:rPr>
        <w:t>Обавезна садржина понуде</w:t>
      </w:r>
      <w:bookmarkEnd w:id="204"/>
      <w:bookmarkEnd w:id="205"/>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1339BE" w:rsidRDefault="00B90651" w:rsidP="00785602">
      <w:pPr>
        <w:numPr>
          <w:ilvl w:val="0"/>
          <w:numId w:val="30"/>
        </w:numPr>
        <w:spacing w:before="0"/>
        <w:rPr>
          <w:rFonts w:cs="Arial"/>
          <w:szCs w:val="20"/>
        </w:rPr>
      </w:pPr>
      <w:bookmarkStart w:id="206" w:name="_Toc441651580"/>
      <w:bookmarkStart w:id="207" w:name="_Toc442559891"/>
      <w:r w:rsidRPr="001339BE">
        <w:rPr>
          <w:rFonts w:cs="Arial"/>
          <w:szCs w:val="20"/>
        </w:rPr>
        <w:t>Образац понуде</w:t>
      </w:r>
    </w:p>
    <w:p w14:paraId="03785376" w14:textId="77777777" w:rsidR="00B90651" w:rsidRPr="001339BE" w:rsidRDefault="00B90651" w:rsidP="00785602">
      <w:pPr>
        <w:numPr>
          <w:ilvl w:val="0"/>
          <w:numId w:val="30"/>
        </w:numPr>
        <w:spacing w:before="0"/>
        <w:rPr>
          <w:rFonts w:cs="Arial"/>
          <w:szCs w:val="20"/>
        </w:rPr>
      </w:pPr>
      <w:r w:rsidRPr="001339BE">
        <w:rPr>
          <w:rFonts w:cs="Arial"/>
          <w:szCs w:val="20"/>
        </w:rPr>
        <w:t>Структура цене</w:t>
      </w:r>
    </w:p>
    <w:p w14:paraId="3A268CCA" w14:textId="77777777" w:rsidR="00B90651" w:rsidRPr="00892FF3" w:rsidRDefault="00B90651" w:rsidP="00785602">
      <w:pPr>
        <w:numPr>
          <w:ilvl w:val="0"/>
          <w:numId w:val="30"/>
        </w:numPr>
        <w:spacing w:before="0"/>
        <w:rPr>
          <w:rFonts w:cs="Arial"/>
          <w:szCs w:val="20"/>
          <w:lang w:val="ru-RU"/>
        </w:rPr>
      </w:pPr>
      <w:r w:rsidRPr="00892FF3">
        <w:rPr>
          <w:rFonts w:cs="Arial"/>
          <w:szCs w:val="20"/>
          <w:lang w:val="ru-RU"/>
        </w:rPr>
        <w:t>Образац трошкова припреме понуде, ако понуђач захтева надокнаду трошкова у складу са чл.88 Закона</w:t>
      </w:r>
    </w:p>
    <w:p w14:paraId="73F400B0" w14:textId="77777777" w:rsidR="00B90651" w:rsidRPr="001339BE" w:rsidRDefault="00B90651" w:rsidP="00785602">
      <w:pPr>
        <w:numPr>
          <w:ilvl w:val="0"/>
          <w:numId w:val="30"/>
        </w:numPr>
        <w:spacing w:before="0"/>
        <w:rPr>
          <w:rFonts w:cs="Arial"/>
          <w:szCs w:val="20"/>
        </w:rPr>
      </w:pPr>
      <w:r w:rsidRPr="001339BE">
        <w:rPr>
          <w:rFonts w:cs="Arial"/>
          <w:szCs w:val="20"/>
        </w:rPr>
        <w:t>Изјава о независној понуди</w:t>
      </w:r>
    </w:p>
    <w:p w14:paraId="72CB61EF" w14:textId="77777777" w:rsidR="00B90651" w:rsidRPr="001339BE" w:rsidRDefault="00B90651" w:rsidP="00785602">
      <w:pPr>
        <w:numPr>
          <w:ilvl w:val="0"/>
          <w:numId w:val="30"/>
        </w:numPr>
        <w:spacing w:before="0"/>
        <w:rPr>
          <w:rFonts w:cs="Arial"/>
          <w:szCs w:val="20"/>
        </w:rPr>
      </w:pPr>
      <w:r w:rsidRPr="00892FF3">
        <w:rPr>
          <w:rFonts w:cs="Arial"/>
          <w:szCs w:val="20"/>
          <w:lang w:val="ru-RU"/>
        </w:rPr>
        <w:t xml:space="preserve">Изјава у складу са чланом 75. став 2. </w:t>
      </w:r>
      <w:r w:rsidRPr="001339BE">
        <w:rPr>
          <w:rFonts w:cs="Arial"/>
          <w:szCs w:val="20"/>
        </w:rPr>
        <w:t>Закона</w:t>
      </w:r>
    </w:p>
    <w:p w14:paraId="7F7913B8" w14:textId="77777777" w:rsidR="00B90651" w:rsidRPr="001339BE" w:rsidRDefault="00B90651" w:rsidP="00785602">
      <w:pPr>
        <w:numPr>
          <w:ilvl w:val="0"/>
          <w:numId w:val="30"/>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62F66A76" w14:textId="77777777" w:rsidR="00B90651" w:rsidRPr="00892FF3" w:rsidRDefault="00B90651" w:rsidP="00785602">
      <w:pPr>
        <w:numPr>
          <w:ilvl w:val="0"/>
          <w:numId w:val="30"/>
        </w:numPr>
        <w:spacing w:before="0"/>
        <w:rPr>
          <w:rFonts w:cs="Arial"/>
          <w:szCs w:val="20"/>
          <w:lang w:val="ru-RU"/>
        </w:rPr>
      </w:pPr>
      <w:r w:rsidRPr="001339BE">
        <w:rPr>
          <w:rFonts w:cs="Arial"/>
          <w:szCs w:val="20"/>
          <w:lang w:val="sr-Cyrl-CS"/>
        </w:rPr>
        <w:t>О</w:t>
      </w:r>
      <w:r w:rsidRPr="00892FF3">
        <w:rPr>
          <w:rFonts w:cs="Arial"/>
          <w:szCs w:val="20"/>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892FF3" w:rsidRDefault="00B90651" w:rsidP="00785602">
      <w:pPr>
        <w:numPr>
          <w:ilvl w:val="0"/>
          <w:numId w:val="30"/>
        </w:numPr>
        <w:spacing w:before="0"/>
        <w:rPr>
          <w:rFonts w:cs="Arial"/>
          <w:szCs w:val="20"/>
          <w:lang w:val="ru-RU"/>
        </w:rPr>
      </w:pPr>
      <w:r w:rsidRPr="001339BE">
        <w:rPr>
          <w:rFonts w:cs="Arial"/>
          <w:szCs w:val="20"/>
          <w:lang w:val="sr-Cyrl-CS"/>
        </w:rPr>
        <w:t>П</w:t>
      </w:r>
      <w:r w:rsidRPr="00892FF3">
        <w:rPr>
          <w:rFonts w:cs="Arial"/>
          <w:szCs w:val="20"/>
          <w:lang w:val="ru-RU"/>
        </w:rPr>
        <w:t xml:space="preserve">отписан и печатом оверен „Модел </w:t>
      </w:r>
      <w:r w:rsidRPr="001339BE">
        <w:rPr>
          <w:rFonts w:cs="Arial"/>
          <w:szCs w:val="20"/>
          <w:lang w:val="sr-Cyrl-CS"/>
        </w:rPr>
        <w:t>уговора</w:t>
      </w:r>
      <w:r w:rsidRPr="00892FF3">
        <w:rPr>
          <w:rFonts w:cs="Arial"/>
          <w:szCs w:val="20"/>
          <w:lang w:val="ru-RU"/>
        </w:rPr>
        <w:t>“</w:t>
      </w:r>
    </w:p>
    <w:p w14:paraId="333612E9" w14:textId="77777777" w:rsidR="00B90651" w:rsidRPr="001339BE" w:rsidRDefault="00B90651" w:rsidP="00785602">
      <w:pPr>
        <w:numPr>
          <w:ilvl w:val="0"/>
          <w:numId w:val="30"/>
        </w:numPr>
        <w:spacing w:before="0"/>
        <w:rPr>
          <w:rFonts w:cs="Arial"/>
          <w:szCs w:val="20"/>
        </w:rPr>
      </w:pPr>
      <w:r w:rsidRPr="001339BE">
        <w:rPr>
          <w:rFonts w:cs="Arial"/>
          <w:szCs w:val="20"/>
          <w:lang w:val="sr-Cyrl-CS"/>
        </w:rPr>
        <w:t>Д</w:t>
      </w:r>
      <w:r w:rsidRPr="00892FF3">
        <w:rPr>
          <w:rFonts w:cs="Arial"/>
          <w:szCs w:val="20"/>
          <w:lang w:val="ru-RU"/>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3C803D8D" w14:textId="77777777" w:rsidR="00B90651" w:rsidRPr="00892FF3" w:rsidRDefault="00B90651" w:rsidP="00785602">
      <w:pPr>
        <w:numPr>
          <w:ilvl w:val="0"/>
          <w:numId w:val="30"/>
        </w:numPr>
        <w:spacing w:before="0"/>
        <w:rPr>
          <w:rFonts w:cs="Arial"/>
          <w:szCs w:val="20"/>
          <w:lang w:val="ru-RU"/>
        </w:rPr>
      </w:pPr>
      <w:r w:rsidRPr="00892FF3">
        <w:rPr>
          <w:rFonts w:cs="Arial"/>
          <w:szCs w:val="20"/>
          <w:lang w:val="ru-RU"/>
        </w:rPr>
        <w:t>Овлашћење за потписника (ако не потписује заступник)</w:t>
      </w:r>
    </w:p>
    <w:p w14:paraId="03B5DA2B" w14:textId="080DE21A" w:rsidR="00AF45CE" w:rsidRPr="00892FF3" w:rsidRDefault="00B90651" w:rsidP="00785602">
      <w:pPr>
        <w:numPr>
          <w:ilvl w:val="0"/>
          <w:numId w:val="30"/>
        </w:numPr>
        <w:spacing w:before="0"/>
        <w:rPr>
          <w:rFonts w:cs="Arial"/>
          <w:szCs w:val="20"/>
          <w:lang w:val="ru-RU"/>
        </w:rPr>
      </w:pPr>
      <w:r w:rsidRPr="001339BE">
        <w:rPr>
          <w:rFonts w:cs="Arial"/>
          <w:szCs w:val="20"/>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6"/>
      <w:bookmarkEnd w:id="207"/>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250044">
      <w:pPr>
        <w:pStyle w:val="KDPodnaslov2"/>
        <w:numPr>
          <w:ilvl w:val="1"/>
          <w:numId w:val="21"/>
        </w:numPr>
        <w:spacing w:before="0"/>
        <w:jc w:val="both"/>
        <w:rPr>
          <w:rFonts w:cs="Arial"/>
        </w:rPr>
      </w:pPr>
      <w:bookmarkStart w:id="208" w:name="_Toc441651581"/>
      <w:bookmarkStart w:id="209" w:name="_Toc442559892"/>
      <w:r w:rsidRPr="00E941EA">
        <w:rPr>
          <w:rFonts w:cs="Arial"/>
        </w:rPr>
        <w:t>Начин подношења понуде</w:t>
      </w:r>
      <w:bookmarkEnd w:id="208"/>
      <w:bookmarkEnd w:id="209"/>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250044">
      <w:pPr>
        <w:pStyle w:val="KDPodnaslov2"/>
        <w:numPr>
          <w:ilvl w:val="1"/>
          <w:numId w:val="21"/>
        </w:numPr>
        <w:spacing w:before="0"/>
        <w:jc w:val="both"/>
        <w:rPr>
          <w:rFonts w:cs="Arial"/>
        </w:rPr>
      </w:pPr>
      <w:bookmarkStart w:id="210" w:name="_Toc441651582"/>
      <w:bookmarkStart w:id="211" w:name="_Toc442559893"/>
      <w:r w:rsidRPr="00E941EA">
        <w:rPr>
          <w:rFonts w:cs="Arial"/>
        </w:rPr>
        <w:t>Измена, допуна и опозив понуде</w:t>
      </w:r>
      <w:bookmarkEnd w:id="210"/>
      <w:bookmarkEnd w:id="211"/>
    </w:p>
    <w:p w14:paraId="12E3E1F2" w14:textId="73E15EF8"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8F5519">
        <w:rPr>
          <w:rFonts w:cs="Arial"/>
          <w:lang w:val="ru-RU"/>
        </w:rPr>
        <w:t>3100/0125/2019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6AF8329E"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8F5519">
        <w:rPr>
          <w:rFonts w:cs="Arial"/>
          <w:lang w:val="ru-RU"/>
        </w:rPr>
        <w:t>3100/0125/2019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250044">
      <w:pPr>
        <w:pStyle w:val="KDPodnaslov2"/>
        <w:numPr>
          <w:ilvl w:val="1"/>
          <w:numId w:val="21"/>
        </w:numPr>
        <w:spacing w:before="0"/>
        <w:jc w:val="both"/>
        <w:rPr>
          <w:rFonts w:cs="Arial"/>
        </w:rPr>
      </w:pPr>
      <w:bookmarkStart w:id="212" w:name="_Toc441651583"/>
      <w:bookmarkStart w:id="213" w:name="_Toc442559894"/>
      <w:r w:rsidRPr="00E941EA">
        <w:rPr>
          <w:rFonts w:cs="Arial"/>
          <w:lang w:val="ru-RU"/>
        </w:rPr>
        <w:t>П</w:t>
      </w:r>
      <w:r w:rsidRPr="00E941EA">
        <w:rPr>
          <w:rFonts w:cs="Arial"/>
        </w:rPr>
        <w:t>артије</w:t>
      </w:r>
      <w:bookmarkEnd w:id="212"/>
      <w:bookmarkEnd w:id="213"/>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250044">
      <w:pPr>
        <w:pStyle w:val="KDPodnaslov2"/>
        <w:numPr>
          <w:ilvl w:val="1"/>
          <w:numId w:val="21"/>
        </w:numPr>
        <w:spacing w:before="0"/>
        <w:jc w:val="both"/>
        <w:rPr>
          <w:rFonts w:cs="Arial"/>
        </w:rPr>
      </w:pPr>
      <w:bookmarkStart w:id="214" w:name="_Toc441651584"/>
      <w:bookmarkStart w:id="215" w:name="_Toc442559895"/>
      <w:r w:rsidRPr="00E941EA">
        <w:rPr>
          <w:rFonts w:cs="Arial"/>
          <w:lang w:val="sr-Cyrl-RS"/>
        </w:rPr>
        <w:t xml:space="preserve"> </w:t>
      </w:r>
      <w:r w:rsidR="008D2B23" w:rsidRPr="00E941EA">
        <w:rPr>
          <w:rFonts w:cs="Arial"/>
        </w:rPr>
        <w:t>Понуда са варијантама</w:t>
      </w:r>
      <w:bookmarkEnd w:id="214"/>
      <w:bookmarkEnd w:id="215"/>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250044">
      <w:pPr>
        <w:pStyle w:val="KDPodnaslov2"/>
        <w:numPr>
          <w:ilvl w:val="1"/>
          <w:numId w:val="21"/>
        </w:numPr>
        <w:spacing w:before="0"/>
        <w:jc w:val="both"/>
        <w:rPr>
          <w:rFonts w:cs="Arial"/>
        </w:rPr>
      </w:pPr>
      <w:bookmarkStart w:id="216" w:name="_Toc441651585"/>
      <w:bookmarkStart w:id="217" w:name="_Toc442559896"/>
      <w:r w:rsidRPr="00E941EA">
        <w:rPr>
          <w:rFonts w:cs="Arial"/>
          <w:lang w:val="sr-Cyrl-RS"/>
        </w:rPr>
        <w:t xml:space="preserve"> </w:t>
      </w:r>
      <w:r w:rsidR="008D2B23" w:rsidRPr="00E941EA">
        <w:rPr>
          <w:rFonts w:cs="Arial"/>
        </w:rPr>
        <w:t>Подношење понуде са подизвођачима</w:t>
      </w:r>
      <w:bookmarkEnd w:id="216"/>
      <w:bookmarkEnd w:id="217"/>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250044">
      <w:pPr>
        <w:pStyle w:val="KDPodnaslov2"/>
        <w:numPr>
          <w:ilvl w:val="1"/>
          <w:numId w:val="21"/>
        </w:numPr>
        <w:spacing w:before="0"/>
        <w:jc w:val="both"/>
        <w:rPr>
          <w:rFonts w:cs="Arial"/>
        </w:rPr>
      </w:pPr>
      <w:bookmarkStart w:id="218" w:name="_Toc441651586"/>
      <w:bookmarkStart w:id="219" w:name="_Toc442559897"/>
      <w:r w:rsidRPr="00E941EA">
        <w:rPr>
          <w:rFonts w:cs="Arial"/>
        </w:rPr>
        <w:t>Подношење заједничке понуде</w:t>
      </w:r>
      <w:bookmarkEnd w:id="218"/>
      <w:bookmarkEnd w:id="219"/>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250044">
      <w:pPr>
        <w:pStyle w:val="KDPodnaslov2"/>
        <w:numPr>
          <w:ilvl w:val="1"/>
          <w:numId w:val="21"/>
        </w:numPr>
        <w:spacing w:before="0"/>
        <w:jc w:val="both"/>
        <w:rPr>
          <w:rFonts w:cs="Arial"/>
        </w:rPr>
      </w:pPr>
      <w:bookmarkStart w:id="220" w:name="_Toc441651587"/>
      <w:bookmarkStart w:id="221" w:name="_Toc442559898"/>
      <w:r w:rsidRPr="00E941EA">
        <w:rPr>
          <w:rFonts w:cs="Arial"/>
        </w:rPr>
        <w:t>Понуђена цена</w:t>
      </w:r>
      <w:bookmarkEnd w:id="220"/>
      <w:bookmarkEnd w:id="221"/>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E941EA"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63CF14D0" w14:textId="2B381913" w:rsidR="003003F5" w:rsidRDefault="003003F5" w:rsidP="003003F5">
      <w:pPr>
        <w:spacing w:before="0"/>
        <w:rPr>
          <w:rFonts w:cs="Arial"/>
          <w:b/>
          <w:lang w:val="ru-RU" w:eastAsia="zh-CN"/>
        </w:rPr>
      </w:pPr>
      <w:r w:rsidRPr="00E941EA">
        <w:rPr>
          <w:rFonts w:cs="Arial"/>
          <w:b/>
          <w:lang w:val="ru-RU" w:eastAsia="zh-CN"/>
        </w:rPr>
        <w:t xml:space="preserve">        6.11. Гарантни период</w:t>
      </w:r>
    </w:p>
    <w:p w14:paraId="42D38CB4" w14:textId="77777777" w:rsidR="008F5519" w:rsidRPr="00E941EA" w:rsidRDefault="008F5519" w:rsidP="003003F5">
      <w:pPr>
        <w:spacing w:before="0"/>
        <w:rPr>
          <w:rFonts w:cs="Arial"/>
          <w:b/>
          <w:lang w:val="ru-RU" w:eastAsia="zh-CN"/>
        </w:rPr>
      </w:pPr>
    </w:p>
    <w:p w14:paraId="17661D9E" w14:textId="77777777" w:rsidR="008F5519" w:rsidRDefault="008F5519" w:rsidP="008F5519">
      <w:pPr>
        <w:pStyle w:val="KDPodnaslov2"/>
        <w:tabs>
          <w:tab w:val="clear" w:pos="567"/>
          <w:tab w:val="left" w:pos="0"/>
        </w:tabs>
        <w:spacing w:before="0"/>
        <w:jc w:val="both"/>
        <w:rPr>
          <w:rFonts w:cs="Arial"/>
          <w:lang w:val="sr-Cyrl-RS"/>
        </w:rPr>
      </w:pPr>
      <w:bookmarkStart w:id="222" w:name="_Toc441651588"/>
      <w:bookmarkStart w:id="223" w:name="_Toc442559899"/>
      <w:r w:rsidRPr="001263DF">
        <w:rPr>
          <w:rFonts w:cs="Arial"/>
          <w:color w:val="FF0000"/>
          <w:lang w:val="ru-RU" w:eastAsia="zh-CN"/>
        </w:rPr>
        <w:t>Гарант</w:t>
      </w:r>
      <w:r>
        <w:rPr>
          <w:rFonts w:cs="Arial"/>
          <w:color w:val="FF0000"/>
          <w:lang w:val="ru-RU" w:eastAsia="zh-CN"/>
        </w:rPr>
        <w:t>н</w:t>
      </w:r>
      <w:r w:rsidRPr="001263DF">
        <w:rPr>
          <w:rFonts w:cs="Arial"/>
          <w:color w:val="FF0000"/>
          <w:lang w:val="ru-RU" w:eastAsia="zh-CN"/>
        </w:rPr>
        <w:t>и период износи минимум 1</w:t>
      </w:r>
      <w:r>
        <w:rPr>
          <w:rFonts w:cs="Arial"/>
          <w:color w:val="FF0000"/>
          <w:lang w:val="ru-RU" w:eastAsia="zh-CN"/>
        </w:rPr>
        <w:t>2</w:t>
      </w:r>
      <w:r w:rsidRPr="001263DF">
        <w:rPr>
          <w:rFonts w:cs="Arial"/>
          <w:color w:val="FF0000"/>
          <w:lang w:val="ru-RU" w:eastAsia="zh-CN"/>
        </w:rPr>
        <w:t xml:space="preserve"> месеци од квалитативног и квантитативног пријема услуге </w:t>
      </w:r>
      <w:r>
        <w:rPr>
          <w:rFonts w:cs="Arial"/>
          <w:color w:val="FF0000"/>
          <w:lang w:val="ru-RU" w:eastAsia="zh-CN"/>
        </w:rPr>
        <w:t>односно 18 месеци од</w:t>
      </w:r>
      <w:r w:rsidRPr="001263DF">
        <w:rPr>
          <w:rFonts w:cs="Arial"/>
          <w:color w:val="FF0000"/>
          <w:lang w:val="ru-RU" w:eastAsia="zh-CN"/>
        </w:rPr>
        <w:t xml:space="preserve"> квалитативног и квантитативног пријема добара</w:t>
      </w:r>
      <w:r w:rsidRPr="00E941EA">
        <w:rPr>
          <w:rFonts w:cs="Arial"/>
          <w:lang w:val="sr-Cyrl-RS"/>
        </w:rPr>
        <w:t xml:space="preserve"> </w:t>
      </w:r>
    </w:p>
    <w:p w14:paraId="10829239" w14:textId="438AE72D"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250044">
      <w:pPr>
        <w:pStyle w:val="KDPodnaslov2"/>
        <w:numPr>
          <w:ilvl w:val="1"/>
          <w:numId w:val="22"/>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2"/>
    <w:bookmarkEnd w:id="223"/>
    <w:p w14:paraId="6ACF2972" w14:textId="03BDCED5" w:rsidR="00D13482" w:rsidRPr="00D13482" w:rsidRDefault="00D13482" w:rsidP="00D13482">
      <w:pPr>
        <w:autoSpaceDE w:val="0"/>
        <w:autoSpaceDN w:val="0"/>
        <w:adjustRightInd w:val="0"/>
        <w:spacing w:before="0"/>
        <w:rPr>
          <w:rFonts w:cs="Arial"/>
          <w:lang w:val="ru-RU"/>
        </w:rPr>
      </w:pPr>
      <w:r w:rsidRPr="00D13482">
        <w:rPr>
          <w:rFonts w:cs="Arial"/>
          <w:lang w:val="ru-RU"/>
        </w:rPr>
        <w:t>Рок извршења из предмета набаке не може бити дужи од 1</w:t>
      </w:r>
      <w:r w:rsidR="008F5519">
        <w:rPr>
          <w:rFonts w:cs="Arial"/>
          <w:lang w:val="ru-RU"/>
        </w:rPr>
        <w:t>8</w:t>
      </w:r>
      <w:r w:rsidRPr="00D13482">
        <w:rPr>
          <w:rFonts w:cs="Arial"/>
          <w:lang w:val="ru-RU"/>
        </w:rPr>
        <w:t xml:space="preserve"> месеци од дана ступања уговора на снагу</w:t>
      </w:r>
    </w:p>
    <w:p w14:paraId="2DCFE05A" w14:textId="77777777" w:rsidR="001339BE" w:rsidRPr="00D13482" w:rsidRDefault="001339BE" w:rsidP="001339BE">
      <w:pPr>
        <w:tabs>
          <w:tab w:val="left" w:pos="720"/>
          <w:tab w:val="num" w:pos="1260"/>
        </w:tabs>
        <w:spacing w:before="0"/>
        <w:rPr>
          <w:rFonts w:cs="Arial"/>
          <w:b/>
          <w:lang w:val="ru-RU"/>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295E14EC" w14:textId="77777777" w:rsidR="00CB58E4" w:rsidRPr="00E941EA" w:rsidRDefault="00CB58E4" w:rsidP="00CB58E4">
      <w:pPr>
        <w:pStyle w:val="KDParagraf"/>
        <w:spacing w:before="0"/>
        <w:rPr>
          <w:rFonts w:eastAsia="Calibri" w:cs="Arial"/>
          <w:lang w:val="sr-Cyrl-RS"/>
        </w:rPr>
      </w:pPr>
      <w:bookmarkStart w:id="224" w:name="_Toc441651589"/>
      <w:bookmarkStart w:id="225"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19556818" w14:textId="77777777" w:rsidR="00CB58E4" w:rsidRPr="00E941EA" w:rsidRDefault="00CB58E4" w:rsidP="00CB58E4">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C8729B2" w14:textId="77777777" w:rsidR="00CB58E4" w:rsidRPr="00E941EA" w:rsidRDefault="00CB58E4" w:rsidP="00CB58E4">
      <w:pPr>
        <w:pStyle w:val="KDParagraf"/>
        <w:spacing w:before="0"/>
        <w:rPr>
          <w:rFonts w:cs="Arial"/>
          <w:lang w:val="sr-Cyrl-RS"/>
        </w:rPr>
      </w:pPr>
    </w:p>
    <w:p w14:paraId="68578EB8" w14:textId="77777777" w:rsidR="00CB58E4" w:rsidRPr="00E941EA" w:rsidRDefault="00CB58E4" w:rsidP="00CB58E4">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CB58E4"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4"/>
      <w:bookmarkEnd w:id="225"/>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6" w:name="_Toc441651593"/>
      <w:bookmarkStart w:id="227" w:name="_Toc442559904"/>
      <w:r w:rsidRPr="00E941EA">
        <w:rPr>
          <w:rFonts w:cs="Arial"/>
          <w:lang w:val="sr-Cyrl-RS"/>
        </w:rPr>
        <w:t>6.16.</w:t>
      </w:r>
      <w:r w:rsidRPr="00E941EA">
        <w:rPr>
          <w:rFonts w:cs="Arial"/>
          <w:lang w:val="ru-RU"/>
        </w:rPr>
        <w:t>Средства финансијског обезбеђења</w:t>
      </w:r>
      <w:bookmarkEnd w:id="226"/>
      <w:bookmarkEnd w:id="227"/>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Default="00B278F7" w:rsidP="003F3297">
      <w:pPr>
        <w:spacing w:before="0"/>
        <w:rPr>
          <w:rFonts w:cs="Arial"/>
          <w:lang w:val="ru-RU"/>
        </w:rPr>
      </w:pPr>
    </w:p>
    <w:p w14:paraId="020B08D5" w14:textId="77777777" w:rsidR="00CB58E4" w:rsidRDefault="00CB58E4" w:rsidP="003F3297">
      <w:pPr>
        <w:spacing w:before="0"/>
        <w:rPr>
          <w:rFonts w:cs="Arial"/>
          <w:lang w:val="ru-RU"/>
        </w:rPr>
      </w:pPr>
    </w:p>
    <w:p w14:paraId="7C5E7AA3" w14:textId="77777777" w:rsidR="00CB58E4" w:rsidRDefault="00CB58E4" w:rsidP="003F3297">
      <w:pPr>
        <w:spacing w:before="0"/>
        <w:rPr>
          <w:rFonts w:cs="Arial"/>
          <w:lang w:val="ru-RU"/>
        </w:rPr>
      </w:pPr>
    </w:p>
    <w:p w14:paraId="4F93C650" w14:textId="77777777" w:rsidR="00CB58E4" w:rsidRPr="00E941EA" w:rsidRDefault="00CB58E4"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0FF0B65F" w14:textId="77777777" w:rsidR="00D35685" w:rsidRDefault="00D35685" w:rsidP="005944CD">
      <w:pPr>
        <w:pStyle w:val="ListParagraph"/>
        <w:spacing w:before="0" w:after="0" w:line="240" w:lineRule="auto"/>
        <w:ind w:left="0"/>
        <w:rPr>
          <w:rFonts w:ascii="Arial" w:eastAsia="Times New Roman" w:hAnsi="Arial"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20910705" w14:textId="77777777" w:rsidR="00D35685" w:rsidRDefault="00D35685" w:rsidP="005944CD">
      <w:pPr>
        <w:pStyle w:val="ListParagraph"/>
        <w:spacing w:before="0" w:after="0" w:line="240" w:lineRule="auto"/>
        <w:ind w:left="0"/>
        <w:rPr>
          <w:rFonts w:ascii="Arial" w:hAnsi="Arial" w:cs="Arial"/>
          <w:b/>
          <w:u w:val="single"/>
          <w:lang w:val="ru-RU"/>
        </w:rPr>
      </w:pPr>
    </w:p>
    <w:p w14:paraId="1A12AE43" w14:textId="77777777" w:rsidR="003F3297" w:rsidRPr="00E941EA" w:rsidRDefault="003F3297" w:rsidP="00D35685">
      <w:pPr>
        <w:pStyle w:val="KDPodnaslov3"/>
        <w:keepNext w:val="0"/>
        <w:spacing w:before="0"/>
        <w:rPr>
          <w:rFonts w:cs="Arial"/>
          <w:b/>
          <w:lang w:val="ru-RU"/>
        </w:rPr>
      </w:pPr>
      <w:bookmarkStart w:id="228" w:name="_Toc441651595"/>
      <w:bookmarkStart w:id="229" w:name="_Toc442559906"/>
      <w:r w:rsidRPr="00E941EA">
        <w:rPr>
          <w:rFonts w:cs="Arial"/>
          <w:b/>
          <w:lang w:val="ru-RU"/>
        </w:rPr>
        <w:t>Меница за озбиљност понуде</w:t>
      </w:r>
      <w:bookmarkEnd w:id="228"/>
      <w:bookmarkEnd w:id="229"/>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892FF3">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77777777" w:rsidR="003F3297" w:rsidRPr="00E941EA" w:rsidRDefault="003F3297" w:rsidP="003F3297">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DC16401" w14:textId="12E1D69B" w:rsidR="003F3297"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76C7209B" w14:textId="77777777" w:rsidR="00D35685" w:rsidRPr="00E941EA" w:rsidRDefault="00D35685" w:rsidP="003F3297">
      <w:pPr>
        <w:pStyle w:val="ListParagraph"/>
        <w:spacing w:before="0" w:after="0" w:line="240" w:lineRule="auto"/>
        <w:ind w:left="0"/>
        <w:rPr>
          <w:rFonts w:ascii="Arial" w:hAnsi="Arial" w:cs="Arial"/>
          <w:b/>
          <w:u w:val="single"/>
          <w:lang w:val="ru-RU"/>
        </w:rPr>
      </w:pP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785602">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7B7F85AC" w:rsidR="007302F9" w:rsidRPr="00E941EA" w:rsidRDefault="007302F9" w:rsidP="00785602">
      <w:pPr>
        <w:pStyle w:val="ListParagraph"/>
        <w:numPr>
          <w:ilvl w:val="0"/>
          <w:numId w:val="24"/>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w:t>
      </w:r>
      <w:r w:rsidR="008F5519">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E941EA" w:rsidRDefault="007302F9" w:rsidP="00785602">
      <w:pPr>
        <w:pStyle w:val="ListParagraph"/>
        <w:numPr>
          <w:ilvl w:val="0"/>
          <w:numId w:val="2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785602">
      <w:pPr>
        <w:pStyle w:val="ListParagraph"/>
        <w:numPr>
          <w:ilvl w:val="0"/>
          <w:numId w:val="24"/>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785602">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892FF3">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0" w:name="_Toc441651601"/>
      <w:bookmarkStart w:id="231"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0"/>
      <w:bookmarkEnd w:id="231"/>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785602">
      <w:pPr>
        <w:pStyle w:val="ListParagraph"/>
        <w:numPr>
          <w:ilvl w:val="0"/>
          <w:numId w:val="2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54E1B96E" w:rsidR="007302F9" w:rsidRPr="00E941EA" w:rsidRDefault="007302F9" w:rsidP="00785602">
      <w:pPr>
        <w:pStyle w:val="ListParagraph"/>
        <w:numPr>
          <w:ilvl w:val="0"/>
          <w:numId w:val="25"/>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8F5519">
        <w:rPr>
          <w:rFonts w:ascii="Arial" w:hAnsi="Arial" w:cs="Arial"/>
          <w:lang w:val="ru-RU"/>
        </w:rPr>
        <w:t>овог</w:t>
      </w:r>
      <w:r w:rsidR="007D4132" w:rsidRPr="00E941EA">
        <w:rPr>
          <w:rFonts w:ascii="Arial" w:hAnsi="Arial" w:cs="Arial"/>
          <w:lang w:val="ru-RU"/>
        </w:rPr>
        <w:t xml:space="preserve"> </w:t>
      </w:r>
      <w:r w:rsidRPr="00E941EA">
        <w:rPr>
          <w:rFonts w:ascii="Arial" w:hAnsi="Arial" w:cs="Arial"/>
          <w:lang w:val="ru-RU"/>
        </w:rPr>
        <w:t>рока има за последицу и продужење рока важ</w:t>
      </w:r>
      <w:r w:rsidR="005C16AC">
        <w:rPr>
          <w:rFonts w:ascii="Arial" w:hAnsi="Arial" w:cs="Arial"/>
          <w:lang w:val="ru-RU"/>
        </w:rPr>
        <w:t>ења менице и меничног овлашћења</w:t>
      </w:r>
      <w:r w:rsidRPr="00E941EA">
        <w:rPr>
          <w:rFonts w:ascii="Arial" w:hAnsi="Arial" w:cs="Arial"/>
          <w:lang w:val="ru-RU"/>
        </w:rPr>
        <w:t xml:space="preserve"> </w:t>
      </w:r>
    </w:p>
    <w:p w14:paraId="12A27EF7" w14:textId="77777777" w:rsidR="007302F9" w:rsidRPr="00E941EA" w:rsidRDefault="007302F9" w:rsidP="00785602">
      <w:pPr>
        <w:pStyle w:val="ListParagraph"/>
        <w:numPr>
          <w:ilvl w:val="0"/>
          <w:numId w:val="25"/>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785602">
      <w:pPr>
        <w:pStyle w:val="ListParagraph"/>
        <w:numPr>
          <w:ilvl w:val="0"/>
          <w:numId w:val="25"/>
        </w:numPr>
        <w:rPr>
          <w:rFonts w:ascii="Arial" w:hAnsi="Arial" w:cs="Arial"/>
        </w:rPr>
      </w:pPr>
      <w:r w:rsidRPr="00E941EA">
        <w:rPr>
          <w:rFonts w:ascii="Arial" w:hAnsi="Arial" w:cs="Arial"/>
        </w:rPr>
        <w:t>фотокопију ОП обрасца.</w:t>
      </w:r>
    </w:p>
    <w:p w14:paraId="7BBD5FD3" w14:textId="77777777" w:rsidR="007302F9" w:rsidRPr="00E941EA" w:rsidRDefault="007302F9" w:rsidP="00785602">
      <w:pPr>
        <w:pStyle w:val="ListParagraph"/>
        <w:numPr>
          <w:ilvl w:val="0"/>
          <w:numId w:val="2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6F97F001"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8F5519">
        <w:rPr>
          <w:rFonts w:cs="Arial"/>
          <w:lang w:val="sr-Cyrl-RS"/>
        </w:rPr>
        <w:t>3100/0125/2019</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3BB879A1"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8F5519">
        <w:rPr>
          <w:rFonts w:cs="Arial"/>
          <w:lang w:val="sr-Cyrl-RS"/>
        </w:rPr>
        <w:t>3100/0125/2019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2" w:name="_Toc441651602"/>
      <w:bookmarkStart w:id="233" w:name="_Toc442559913"/>
      <w:r w:rsidRPr="00E941EA">
        <w:rPr>
          <w:rFonts w:cs="Arial"/>
          <w:lang w:val="sr-Cyrl-RS"/>
        </w:rPr>
        <w:t>6.21.</w:t>
      </w:r>
      <w:r w:rsidR="003F3297" w:rsidRPr="00E941EA">
        <w:rPr>
          <w:rFonts w:cs="Arial"/>
          <w:lang w:val="ru-RU"/>
        </w:rPr>
        <w:t>Додатне информације и објашњења</w:t>
      </w:r>
      <w:bookmarkEnd w:id="232"/>
      <w:bookmarkEnd w:id="233"/>
    </w:p>
    <w:p w14:paraId="50EE7567" w14:textId="505A607D"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8F5519">
        <w:rPr>
          <w:rFonts w:cs="Arial"/>
          <w:lang w:val="ru-RU"/>
        </w:rPr>
        <w:t>3100/0125/2019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r w:rsidR="00D13482" w:rsidRPr="008A58A6">
        <w:rPr>
          <w:rFonts w:cs="Arial"/>
        </w:rPr>
        <w:t>zorica</w:t>
      </w:r>
      <w:r w:rsidR="00D13482" w:rsidRPr="008A58A6">
        <w:rPr>
          <w:rFonts w:cs="Arial"/>
          <w:lang w:val="ru-RU"/>
        </w:rPr>
        <w:t>.</w:t>
      </w:r>
      <w:r w:rsidR="00D13482" w:rsidRPr="008A58A6">
        <w:rPr>
          <w:rFonts w:cs="Arial"/>
        </w:rPr>
        <w:t>radivojevic</w:t>
      </w:r>
      <w:hyperlink r:id="rId177" w:history="1">
        <w:r w:rsidR="00D13482" w:rsidRPr="008A58A6">
          <w:rPr>
            <w:rStyle w:val="Hyperlink"/>
            <w:rFonts w:cs="Arial"/>
            <w:color w:val="auto"/>
            <w:lang w:val="ru-RU"/>
          </w:rPr>
          <w:t>@</w:t>
        </w:r>
      </w:hyperlink>
      <w:r w:rsidR="00D13482" w:rsidRPr="008A58A6">
        <w:rPr>
          <w:rStyle w:val="Hyperlink"/>
          <w:rFonts w:cs="Arial"/>
          <w:color w:val="auto"/>
        </w:rPr>
        <w:t>te</w:t>
      </w:r>
      <w:r w:rsidR="00D13482" w:rsidRPr="008A58A6">
        <w:rPr>
          <w:rStyle w:val="Hyperlink"/>
          <w:rFonts w:cs="Arial"/>
          <w:color w:val="auto"/>
          <w:lang w:val="ru-RU"/>
        </w:rPr>
        <w:t>-</w:t>
      </w:r>
      <w:r w:rsidR="00D13482" w:rsidRPr="008A58A6">
        <w:rPr>
          <w:rStyle w:val="Hyperlink"/>
          <w:rFonts w:cs="Arial"/>
          <w:color w:val="auto"/>
        </w:rPr>
        <w:t>ko</w:t>
      </w:r>
      <w:r w:rsidR="00D13482" w:rsidRPr="008A58A6">
        <w:rPr>
          <w:rStyle w:val="Hyperlink"/>
          <w:rFonts w:cs="Arial"/>
          <w:color w:val="auto"/>
          <w:lang w:val="ru-RU"/>
        </w:rPr>
        <w:t>.</w:t>
      </w:r>
      <w:r w:rsidR="00D13482" w:rsidRPr="008A58A6">
        <w:rPr>
          <w:rStyle w:val="Hyperlink"/>
          <w:rFonts w:cs="Arial"/>
          <w:color w:val="auto"/>
        </w:rPr>
        <w:t>rs</w:t>
      </w:r>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4" w:name="_Toc441651603"/>
      <w:bookmarkStart w:id="235"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4"/>
      <w:bookmarkEnd w:id="235"/>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6" w:name="_Toc442559917"/>
      <w:bookmarkStart w:id="237" w:name="_Toc441651606"/>
      <w:r w:rsidRPr="00E941EA">
        <w:rPr>
          <w:rFonts w:cs="Arial"/>
          <w:lang w:val="ru-RU"/>
        </w:rPr>
        <w:t>6.24.</w:t>
      </w:r>
      <w:r w:rsidR="003F3297" w:rsidRPr="00E941EA">
        <w:rPr>
          <w:rFonts w:cs="Arial"/>
          <w:lang w:val="ru-RU"/>
        </w:rPr>
        <w:t>Разлози за одбијање понуде</w:t>
      </w:r>
      <w:bookmarkEnd w:id="236"/>
      <w:r w:rsidR="003F3297" w:rsidRPr="00E941EA">
        <w:rPr>
          <w:rFonts w:cs="Arial"/>
          <w:lang w:val="ru-RU"/>
        </w:rPr>
        <w:t xml:space="preserve"> </w:t>
      </w:r>
      <w:bookmarkEnd w:id="237"/>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250044">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38" w:name="_Toc441651607"/>
      <w:bookmarkStart w:id="239" w:name="_Toc442559918"/>
      <w:r w:rsidRPr="00E941EA">
        <w:rPr>
          <w:rFonts w:cs="Arial"/>
          <w:lang w:val="sr-Latn-RS"/>
        </w:rPr>
        <w:t>6.26.</w:t>
      </w:r>
      <w:r w:rsidR="003F3297" w:rsidRPr="00E941EA">
        <w:rPr>
          <w:rFonts w:cs="Arial"/>
          <w:lang w:val="ru-RU"/>
        </w:rPr>
        <w:t>Негативне референце</w:t>
      </w:r>
      <w:bookmarkEnd w:id="238"/>
      <w:bookmarkEnd w:id="239"/>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0"/>
      <w:bookmarkEnd w:id="241"/>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2"/>
      <w:bookmarkEnd w:id="243"/>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17C4AFEE"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8F5519">
        <w:rPr>
          <w:rFonts w:cs="Arial"/>
          <w:lang w:val="ru-RU" w:bidi="en-US"/>
        </w:rPr>
        <w:t>3100/0125/2019</w:t>
      </w:r>
      <w:r w:rsidRPr="00E941EA">
        <w:rPr>
          <w:rFonts w:cs="Arial"/>
          <w:lang w:val="ru-RU" w:bidi="en-US"/>
        </w:rPr>
        <w:t>, а копија се истовремено доставља Републичкој комисији.</w:t>
      </w:r>
    </w:p>
    <w:p w14:paraId="44754C6C" w14:textId="0493B77A"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D13482" w:rsidRPr="008A58A6">
        <w:rPr>
          <w:rFonts w:cs="Arial"/>
        </w:rPr>
        <w:t>zorica</w:t>
      </w:r>
      <w:r w:rsidR="00D13482" w:rsidRPr="008A58A6">
        <w:rPr>
          <w:rFonts w:cs="Arial"/>
          <w:lang w:val="ru-RU"/>
        </w:rPr>
        <w:t>.</w:t>
      </w:r>
      <w:r w:rsidR="00D13482" w:rsidRPr="008A58A6">
        <w:rPr>
          <w:rFonts w:cs="Arial"/>
        </w:rPr>
        <w:t>radivojevic</w:t>
      </w:r>
      <w:hyperlink r:id="rId179" w:history="1">
        <w:r w:rsidR="00D13482" w:rsidRPr="008A58A6">
          <w:rPr>
            <w:rStyle w:val="Hyperlink"/>
            <w:rFonts w:cs="Arial"/>
            <w:color w:val="auto"/>
            <w:lang w:val="ru-RU"/>
          </w:rPr>
          <w:t>@</w:t>
        </w:r>
      </w:hyperlink>
      <w:r w:rsidR="00D13482" w:rsidRPr="008A58A6">
        <w:rPr>
          <w:rStyle w:val="Hyperlink"/>
          <w:rFonts w:cs="Arial"/>
          <w:color w:val="auto"/>
        </w:rPr>
        <w:t>te</w:t>
      </w:r>
      <w:r w:rsidR="00D13482" w:rsidRPr="008A58A6">
        <w:rPr>
          <w:rStyle w:val="Hyperlink"/>
          <w:rFonts w:cs="Arial"/>
          <w:color w:val="auto"/>
          <w:lang w:val="ru-RU"/>
        </w:rPr>
        <w:t>-</w:t>
      </w:r>
      <w:r w:rsidR="00D13482" w:rsidRPr="008A58A6">
        <w:rPr>
          <w:rStyle w:val="Hyperlink"/>
          <w:rFonts w:cs="Arial"/>
          <w:color w:val="auto"/>
        </w:rPr>
        <w:t>ko</w:t>
      </w:r>
      <w:r w:rsidR="00D13482" w:rsidRPr="008A58A6">
        <w:rPr>
          <w:rStyle w:val="Hyperlink"/>
          <w:rFonts w:cs="Arial"/>
          <w:color w:val="auto"/>
          <w:lang w:val="ru-RU"/>
        </w:rPr>
        <w:t>.</w:t>
      </w:r>
      <w:r w:rsidR="00D13482" w:rsidRPr="008A58A6">
        <w:rPr>
          <w:rStyle w:val="Hyperlink"/>
          <w:rFonts w:cs="Arial"/>
          <w:color w:val="auto"/>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74279D4D"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8F5519">
        <w:rPr>
          <w:rFonts w:cs="Arial"/>
          <w:lang w:val="sr-Cyrl-RS"/>
        </w:rPr>
        <w:t>0125/2019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8F5519">
        <w:rPr>
          <w:rFonts w:cs="Arial"/>
          <w:lang w:val="sr-Cyrl-CS"/>
        </w:rPr>
        <w:t>3100/0125/2019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Default="003F3297" w:rsidP="003F3297">
      <w:pPr>
        <w:pStyle w:val="KDParagraf"/>
        <w:spacing w:before="0"/>
        <w:rPr>
          <w:rFonts w:cs="Arial"/>
          <w:lang w:bidi="en-US"/>
        </w:rPr>
      </w:pPr>
    </w:p>
    <w:p w14:paraId="06800C59" w14:textId="77777777" w:rsidR="00D35685" w:rsidRPr="00E941EA" w:rsidRDefault="00D35685"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7D45B812" w14:textId="77777777" w:rsidR="00D14570" w:rsidRDefault="00D14570" w:rsidP="0051602B">
      <w:pPr>
        <w:pStyle w:val="KDPodnaslov2"/>
        <w:spacing w:before="0"/>
        <w:jc w:val="both"/>
        <w:rPr>
          <w:rFonts w:cs="Arial"/>
          <w:lang w:val="sr-Latn-RS"/>
        </w:rPr>
      </w:pPr>
      <w:bookmarkStart w:id="244" w:name="_Toc441651610"/>
      <w:bookmarkStart w:id="245"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4"/>
      <w:bookmarkEnd w:id="245"/>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6" w:name="_Toc441651611"/>
      <w:bookmarkStart w:id="247"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6"/>
      <w:bookmarkEnd w:id="247"/>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0597EE0F" w14:textId="77777777" w:rsidR="00FD1B53" w:rsidRPr="00E941EA" w:rsidRDefault="00FD1B53" w:rsidP="00D13482">
      <w:pPr>
        <w:spacing w:before="0"/>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Default="005944CD" w:rsidP="00922EDB">
      <w:pPr>
        <w:spacing w:before="0"/>
        <w:rPr>
          <w:rFonts w:cs="Arial"/>
          <w:lang w:val="ru-RU" w:eastAsia="sr-Latn-CS"/>
        </w:rPr>
      </w:pPr>
    </w:p>
    <w:p w14:paraId="11F40C5C" w14:textId="77777777" w:rsidR="00AA17D8" w:rsidRDefault="00AA17D8" w:rsidP="00922EDB">
      <w:pPr>
        <w:spacing w:before="0"/>
        <w:rPr>
          <w:rFonts w:cs="Arial"/>
          <w:lang w:val="ru-RU" w:eastAsia="sr-Latn-CS"/>
        </w:rPr>
      </w:pPr>
    </w:p>
    <w:p w14:paraId="5A8AD081" w14:textId="77777777" w:rsidR="00AA17D8" w:rsidRDefault="00AA17D8" w:rsidP="00922EDB">
      <w:pPr>
        <w:spacing w:before="0"/>
        <w:rPr>
          <w:rFonts w:cs="Arial"/>
          <w:lang w:val="ru-RU" w:eastAsia="sr-Latn-CS"/>
        </w:rPr>
      </w:pPr>
    </w:p>
    <w:p w14:paraId="1A6DCFB7" w14:textId="77777777" w:rsidR="00AA17D8" w:rsidRDefault="00AA17D8" w:rsidP="00922EDB">
      <w:pPr>
        <w:spacing w:before="0"/>
        <w:rPr>
          <w:rFonts w:cs="Arial"/>
          <w:lang w:val="ru-RU" w:eastAsia="sr-Latn-CS"/>
        </w:rPr>
      </w:pPr>
    </w:p>
    <w:p w14:paraId="01C653B6" w14:textId="77777777" w:rsidR="00AA17D8" w:rsidRPr="00E941EA" w:rsidRDefault="00AA17D8"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6E0FE113" w14:textId="77777777" w:rsidR="00D13482" w:rsidRDefault="00D13482" w:rsidP="00922EDB">
      <w:pPr>
        <w:spacing w:before="0"/>
        <w:rPr>
          <w:rFonts w:cs="Arial"/>
          <w:lang w:val="ru-RU" w:eastAsia="sr-Latn-CS"/>
        </w:rPr>
      </w:pPr>
    </w:p>
    <w:p w14:paraId="723A913B" w14:textId="77777777" w:rsidR="00D13482" w:rsidRDefault="00D13482" w:rsidP="00922EDB">
      <w:pPr>
        <w:spacing w:before="0"/>
        <w:rPr>
          <w:rFonts w:cs="Arial"/>
          <w:lang w:val="ru-RU" w:eastAsia="sr-Latn-CS"/>
        </w:rPr>
      </w:pPr>
    </w:p>
    <w:p w14:paraId="4BE28409" w14:textId="77777777" w:rsidR="00D13482" w:rsidRDefault="00D13482" w:rsidP="00922EDB">
      <w:pPr>
        <w:spacing w:before="0"/>
        <w:rPr>
          <w:rFonts w:cs="Arial"/>
          <w:lang w:val="ru-RU" w:eastAsia="sr-Latn-CS"/>
        </w:rPr>
      </w:pPr>
    </w:p>
    <w:p w14:paraId="7BA1340A" w14:textId="77777777" w:rsidR="007D4132" w:rsidRDefault="007D4132" w:rsidP="00922EDB">
      <w:pPr>
        <w:spacing w:before="0"/>
        <w:rPr>
          <w:rFonts w:cs="Arial"/>
          <w:lang w:val="sr-Latn-CS" w:eastAsia="sr-Latn-CS"/>
        </w:rPr>
      </w:pPr>
    </w:p>
    <w:p w14:paraId="4715F09C" w14:textId="77777777" w:rsidR="00CB58E4" w:rsidRDefault="00CB58E4" w:rsidP="00922EDB">
      <w:pPr>
        <w:spacing w:before="0"/>
        <w:rPr>
          <w:rFonts w:cs="Arial"/>
          <w:lang w:val="sr-Latn-CS" w:eastAsia="sr-Latn-CS"/>
        </w:rPr>
      </w:pPr>
    </w:p>
    <w:p w14:paraId="2FBC5E13" w14:textId="77777777" w:rsidR="00CB58E4" w:rsidRDefault="00CB58E4" w:rsidP="00922EDB">
      <w:pPr>
        <w:spacing w:before="0"/>
        <w:rPr>
          <w:rFonts w:cs="Arial"/>
          <w:lang w:val="sr-Latn-CS" w:eastAsia="sr-Latn-CS"/>
        </w:rPr>
      </w:pPr>
    </w:p>
    <w:p w14:paraId="6871CABA" w14:textId="77777777" w:rsidR="00CB58E4" w:rsidRDefault="00CB58E4" w:rsidP="00922EDB">
      <w:pPr>
        <w:spacing w:before="0"/>
        <w:rPr>
          <w:rFonts w:cs="Arial"/>
          <w:lang w:val="sr-Latn-CS" w:eastAsia="sr-Latn-CS"/>
        </w:rPr>
      </w:pPr>
    </w:p>
    <w:p w14:paraId="58A7F9EB" w14:textId="77777777" w:rsidR="00AD4E98" w:rsidRPr="00E941EA" w:rsidRDefault="00AD4E98" w:rsidP="00611597">
      <w:pPr>
        <w:pStyle w:val="KDObrazac"/>
        <w:spacing w:before="0"/>
        <w:jc w:val="both"/>
        <w:rPr>
          <w:lang w:val="ru-RU"/>
        </w:rPr>
      </w:pPr>
      <w:bookmarkStart w:id="248" w:name="_Toc442559924"/>
    </w:p>
    <w:p w14:paraId="1727F978" w14:textId="24E5D557" w:rsidR="00343A18" w:rsidRPr="00E941EA" w:rsidRDefault="00343A18" w:rsidP="00F27B82">
      <w:pPr>
        <w:pStyle w:val="KDObrazac"/>
        <w:spacing w:before="0"/>
        <w:rPr>
          <w:noProof/>
          <w:lang w:val="ru-RU"/>
        </w:rPr>
      </w:pPr>
      <w:r w:rsidRPr="00E941EA">
        <w:rPr>
          <w:lang w:val="ru-RU"/>
        </w:rPr>
        <w:t xml:space="preserve">ОБРАЗАЦ </w:t>
      </w:r>
      <w:r w:rsidR="002456A6" w:rsidRPr="00E941EA">
        <w:rPr>
          <w:lang w:val="sr-Cyrl-RS"/>
        </w:rPr>
        <w:t>1</w:t>
      </w:r>
      <w:r w:rsidRPr="00E941EA">
        <w:rPr>
          <w:noProof/>
          <w:lang w:val="ru-RU"/>
        </w:rPr>
        <w:t>.</w:t>
      </w:r>
      <w:bookmarkEnd w:id="248"/>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5B59468B"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8F5519">
        <w:rPr>
          <w:rFonts w:eastAsia="TimesNewRomanPS-BoldMT" w:cs="Arial"/>
          <w:b/>
          <w:bCs/>
          <w:lang w:val="ru-RU"/>
        </w:rPr>
        <w:t xml:space="preserve">РЕПАРАЦИЈА МЕХАНИЧКИХ ЗАПТИВАЧА </w:t>
      </w:r>
      <w:r w:rsidR="00F27B82" w:rsidRPr="00E941EA">
        <w:rPr>
          <w:rFonts w:eastAsia="TimesNewRomanPS-BoldMT" w:cs="Arial"/>
          <w:bCs/>
          <w:lang w:val="ru-RU"/>
        </w:rPr>
        <w:t xml:space="preserve">, </w:t>
      </w:r>
      <w:r w:rsidR="008D0D9B" w:rsidRPr="00E941EA">
        <w:rPr>
          <w:rFonts w:eastAsia="TimesNewRomanPS-BoldMT" w:cs="Arial"/>
          <w:bCs/>
          <w:lang w:val="ru-RU"/>
        </w:rPr>
        <w:t>ЈН/</w:t>
      </w:r>
      <w:r w:rsidR="008F5519">
        <w:rPr>
          <w:rFonts w:eastAsia="TimesNewRomanPS-BoldMT" w:cs="Arial"/>
          <w:bCs/>
          <w:lang w:val="ru-RU"/>
        </w:rPr>
        <w:t>3100/0125/2019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23726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23726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23726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23726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23726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23726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23726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23726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892FF3">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5A09A259" w14:textId="77777777" w:rsidR="00B06192" w:rsidRDefault="00B06192" w:rsidP="00343A18">
      <w:pPr>
        <w:spacing w:before="0"/>
        <w:rPr>
          <w:rFonts w:cs="Arial"/>
          <w:i/>
          <w:iCs/>
          <w:lang w:val="ru-RU"/>
        </w:rPr>
      </w:pPr>
    </w:p>
    <w:p w14:paraId="0599A600" w14:textId="77777777" w:rsidR="005C16AC" w:rsidRPr="00E941EA" w:rsidRDefault="005C16AC" w:rsidP="00343A18">
      <w:pPr>
        <w:spacing w:before="0"/>
        <w:rPr>
          <w:rFonts w:cs="Arial"/>
          <w:i/>
          <w:iCs/>
          <w:lang w:val="ru-RU"/>
        </w:rPr>
      </w:pPr>
    </w:p>
    <w:p w14:paraId="5016740A"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t xml:space="preserve">5) </w:t>
      </w:r>
      <w:r w:rsidR="000E75A0" w:rsidRPr="00E941EA">
        <w:rPr>
          <w:rFonts w:eastAsia="TimesNewRomanPSMT" w:cs="Arial"/>
          <w:b/>
          <w:bCs/>
          <w:lang w:val="sr-Cyrl-CS"/>
        </w:rPr>
        <w:t>ЦЕНА И КОМЕРЦИЈАЛНИ УСЛОВИ ПОНУДЕ</w:t>
      </w:r>
    </w:p>
    <w:p w14:paraId="787C2C1D" w14:textId="77777777" w:rsidR="000E75A0" w:rsidRPr="00E941EA" w:rsidRDefault="000E75A0" w:rsidP="000E75A0">
      <w:pPr>
        <w:spacing w:before="0"/>
        <w:jc w:val="center"/>
        <w:rPr>
          <w:rFonts w:cs="Arial"/>
          <w:bCs/>
          <w:iCs/>
          <w:lang w:val="sr-Cyrl-CS"/>
        </w:rPr>
      </w:pP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237267"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D13482"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53824ECF" w:rsidR="00B77AE0" w:rsidRPr="00E941EA" w:rsidRDefault="008F5519" w:rsidP="00AA17D8">
            <w:pPr>
              <w:pStyle w:val="Title"/>
              <w:spacing w:before="0"/>
              <w:rPr>
                <w:rFonts w:cs="Arial"/>
                <w:sz w:val="22"/>
                <w:szCs w:val="22"/>
                <w:lang w:val="sr-Latn-RS"/>
              </w:rPr>
            </w:pPr>
            <w:r>
              <w:rPr>
                <w:rFonts w:cs="Arial"/>
                <w:sz w:val="22"/>
                <w:szCs w:val="22"/>
              </w:rPr>
              <w:t xml:space="preserve">РЕПАРАЦИЈА МЕХАНИЧКИХ ЗАПТИВАЧА </w:t>
            </w:r>
          </w:p>
          <w:p w14:paraId="3132BA6E" w14:textId="4F07A167" w:rsidR="00F27B82" w:rsidRDefault="008D0D9B" w:rsidP="00AA17D8">
            <w:pPr>
              <w:spacing w:before="0"/>
              <w:jc w:val="center"/>
              <w:rPr>
                <w:rFonts w:eastAsia="TimesNewRomanPS-BoldMT" w:cs="Arial"/>
                <w:bCs/>
                <w:lang w:val="ru-RU"/>
              </w:rPr>
            </w:pPr>
            <w:r w:rsidRPr="00E941EA">
              <w:rPr>
                <w:rFonts w:eastAsia="TimesNewRomanPS-BoldMT" w:cs="Arial"/>
                <w:bCs/>
                <w:lang w:val="ru-RU"/>
              </w:rPr>
              <w:t>ЈН/</w:t>
            </w:r>
            <w:r w:rsidR="008F5519">
              <w:rPr>
                <w:rFonts w:eastAsia="TimesNewRomanPS-BoldMT" w:cs="Arial"/>
                <w:bCs/>
                <w:lang w:val="ru-RU"/>
              </w:rPr>
              <w:t>3100/0125/2019</w:t>
            </w:r>
          </w:p>
          <w:p w14:paraId="0B37CEF9" w14:textId="099825BF" w:rsidR="008F5519" w:rsidRPr="00E941EA" w:rsidRDefault="008F5519" w:rsidP="00AA17D8">
            <w:pPr>
              <w:spacing w:before="0"/>
              <w:jc w:val="center"/>
              <w:rPr>
                <w:rFonts w:eastAsia="TimesNewRomanPS-BoldMT" w:cs="Arial"/>
                <w:bCs/>
                <w:lang w:val="ru-RU"/>
              </w:rPr>
            </w:pPr>
            <w:r>
              <w:rPr>
                <w:rFonts w:eastAsia="TimesNewRomanPS-BoldMT" w:cs="Arial"/>
                <w:bCs/>
                <w:lang w:val="ru-RU"/>
              </w:rPr>
              <w:t xml:space="preserve">ЈАНА </w:t>
            </w:r>
            <w:r w:rsidR="00725478">
              <w:rPr>
                <w:rFonts w:eastAsia="TimesNewRomanPS-BoldMT" w:cs="Arial"/>
                <w:bCs/>
                <w:lang w:val="ru-RU"/>
              </w:rPr>
              <w:t>1775/2019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CB58E4" w:rsidRPr="00237267" w14:paraId="25F0B00E" w14:textId="77777777" w:rsidTr="007D4132">
        <w:tc>
          <w:tcPr>
            <w:tcW w:w="4820" w:type="dxa"/>
            <w:vAlign w:val="center"/>
          </w:tcPr>
          <w:p w14:paraId="7021746B" w14:textId="6F84C8E3" w:rsidR="00CB58E4" w:rsidRPr="00E941EA" w:rsidRDefault="00CB58E4" w:rsidP="00CB58E4">
            <w:pPr>
              <w:spacing w:before="0"/>
              <w:jc w:val="center"/>
              <w:rPr>
                <w:rFonts w:cs="Arial"/>
                <w:b/>
                <w:bCs/>
                <w:i/>
                <w:iCs/>
                <w:lang w:val="sr-Cyrl-CS"/>
              </w:rPr>
            </w:pPr>
            <w:r w:rsidRPr="00E941EA">
              <w:rPr>
                <w:rFonts w:eastAsia="Calibri" w:cs="Arial"/>
                <w:lang w:val="sr-Cyrl-CS"/>
              </w:rPr>
              <w:t>Плаћање се врши</w:t>
            </w:r>
            <w:r>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44ECD9FB" w:rsidR="00CB58E4" w:rsidRPr="00E941EA" w:rsidRDefault="00CB58E4" w:rsidP="00CB58E4">
            <w:pPr>
              <w:spacing w:before="0"/>
              <w:jc w:val="center"/>
              <w:rPr>
                <w:rFonts w:cs="Arial"/>
                <w:b/>
                <w:bCs/>
                <w:i/>
                <w:iCs/>
                <w:lang w:val="sr-Cyrl-CS"/>
              </w:rPr>
            </w:pPr>
            <w:r w:rsidRPr="007D4132">
              <w:rPr>
                <w:rFonts w:eastAsia="Calibri" w:cs="Arial"/>
                <w:i/>
                <w:lang w:val="sr-Cyrl-CS"/>
              </w:rPr>
              <w:t>Плаћање се врши</w:t>
            </w:r>
            <w:r>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EF5906" w:rsidRPr="00237267" w14:paraId="46B89F73" w14:textId="77777777" w:rsidTr="007D4132">
        <w:tc>
          <w:tcPr>
            <w:tcW w:w="4820" w:type="dxa"/>
            <w:vAlign w:val="center"/>
          </w:tcPr>
          <w:p w14:paraId="6B50B9EE" w14:textId="77777777" w:rsidR="00EF5906" w:rsidRPr="00EF5906" w:rsidRDefault="00EF5906" w:rsidP="00EF5906">
            <w:pPr>
              <w:pStyle w:val="Heading10"/>
              <w:rPr>
                <w:rFonts w:cs="Arial"/>
                <w:lang w:val="ru-RU"/>
              </w:rPr>
            </w:pPr>
            <w:r w:rsidRPr="00EF5906">
              <w:rPr>
                <w:rFonts w:cs="Arial"/>
              </w:rPr>
              <w:t xml:space="preserve">Рок </w:t>
            </w:r>
            <w:r w:rsidRPr="00EF5906">
              <w:rPr>
                <w:rFonts w:cs="Arial"/>
                <w:lang w:val="sr-Cyrl-RS"/>
              </w:rPr>
              <w:t>извршења</w:t>
            </w:r>
            <w:r w:rsidRPr="00EF5906">
              <w:rPr>
                <w:rFonts w:cs="Arial"/>
              </w:rPr>
              <w:t>.</w:t>
            </w:r>
          </w:p>
          <w:p w14:paraId="12F9D135" w14:textId="1CCD181C" w:rsidR="00EF5906" w:rsidRPr="00EF5906" w:rsidRDefault="00EF5906" w:rsidP="00EF5906">
            <w:pPr>
              <w:pStyle w:val="ListParagraph"/>
              <w:autoSpaceDE w:val="0"/>
              <w:autoSpaceDN w:val="0"/>
              <w:adjustRightInd w:val="0"/>
              <w:spacing w:before="0" w:after="0" w:line="240" w:lineRule="auto"/>
              <w:ind w:left="0"/>
              <w:contextualSpacing w:val="0"/>
              <w:rPr>
                <w:rFonts w:ascii="Arial" w:hAnsi="Arial" w:cs="Arial"/>
                <w:lang w:val="ru-RU"/>
              </w:rPr>
            </w:pPr>
            <w:r w:rsidRPr="00EF5906">
              <w:rPr>
                <w:rFonts w:ascii="Arial" w:hAnsi="Arial" w:cs="Arial"/>
                <w:lang w:val="ru-RU"/>
              </w:rPr>
              <w:t>Рок извршења из предмета набавке не може бити дужи од 1</w:t>
            </w:r>
            <w:r w:rsidR="008F5519">
              <w:rPr>
                <w:rFonts w:ascii="Arial" w:hAnsi="Arial" w:cs="Arial"/>
                <w:lang w:val="ru-RU"/>
              </w:rPr>
              <w:t>8</w:t>
            </w:r>
            <w:r w:rsidRPr="00EF5906">
              <w:rPr>
                <w:rFonts w:ascii="Arial" w:hAnsi="Arial" w:cs="Arial"/>
                <w:lang w:val="ru-RU"/>
              </w:rPr>
              <w:t xml:space="preserve"> месеци од дана ступања уговора на снагу</w:t>
            </w:r>
          </w:p>
          <w:p w14:paraId="70D98DC5" w14:textId="73800B13" w:rsidR="00EF5906" w:rsidRPr="00EF5906" w:rsidRDefault="00EF5906" w:rsidP="00EF5906">
            <w:pPr>
              <w:spacing w:before="0"/>
              <w:rPr>
                <w:rFonts w:cs="Arial"/>
                <w:bCs/>
                <w:iCs/>
                <w:lang w:val="sr-Cyrl-CS"/>
              </w:rPr>
            </w:pPr>
          </w:p>
        </w:tc>
        <w:tc>
          <w:tcPr>
            <w:tcW w:w="4678" w:type="dxa"/>
            <w:vAlign w:val="center"/>
          </w:tcPr>
          <w:p w14:paraId="44EB9632" w14:textId="77777777" w:rsidR="00EF5906" w:rsidRPr="00EF5906" w:rsidRDefault="00EF5906" w:rsidP="00EF5906">
            <w:pPr>
              <w:spacing w:before="0"/>
              <w:jc w:val="center"/>
              <w:rPr>
                <w:rFonts w:cs="Arial"/>
                <w:b/>
                <w:bCs/>
                <w:i/>
                <w:iCs/>
                <w:lang w:val="sr-Cyrl-CS"/>
              </w:rPr>
            </w:pPr>
          </w:p>
          <w:p w14:paraId="1CEDC692" w14:textId="77777777" w:rsidR="00EF5906" w:rsidRPr="00EF5906" w:rsidRDefault="00EF5906" w:rsidP="00EF5906">
            <w:pPr>
              <w:spacing w:before="0"/>
              <w:jc w:val="center"/>
              <w:rPr>
                <w:rFonts w:cs="Arial"/>
                <w:bCs/>
                <w:i/>
                <w:iCs/>
                <w:lang w:val="sr-Cyrl-CS"/>
              </w:rPr>
            </w:pPr>
            <w:r w:rsidRPr="00EF5906">
              <w:rPr>
                <w:rFonts w:cs="Arial"/>
                <w:bCs/>
                <w:i/>
                <w:iCs/>
                <w:lang w:val="sr-Cyrl-CS"/>
              </w:rPr>
              <w:t>Сагласан за захтевом наручиоца</w:t>
            </w:r>
          </w:p>
          <w:p w14:paraId="33BF2343" w14:textId="68E790AD" w:rsidR="00EF5906" w:rsidRPr="00EF5906" w:rsidRDefault="00EF5906" w:rsidP="00EF5906">
            <w:pPr>
              <w:spacing w:before="0"/>
              <w:rPr>
                <w:rFonts w:cs="Arial"/>
                <w:bCs/>
                <w:iCs/>
                <w:lang w:val="sr-Cyrl-CS"/>
              </w:rPr>
            </w:pPr>
            <w:r w:rsidRPr="00EF5906">
              <w:rPr>
                <w:rFonts w:cs="Arial"/>
                <w:bCs/>
                <w:i/>
                <w:iCs/>
                <w:lang w:val="sr-Cyrl-CS"/>
              </w:rPr>
              <w:t>ДА/НЕ (заокружити)</w:t>
            </w:r>
          </w:p>
        </w:tc>
      </w:tr>
      <w:tr w:rsidR="00E941EA" w:rsidRPr="00237267" w14:paraId="4679482C" w14:textId="77777777" w:rsidTr="007D4132">
        <w:tc>
          <w:tcPr>
            <w:tcW w:w="4820" w:type="dxa"/>
            <w:vAlign w:val="center"/>
          </w:tcPr>
          <w:p w14:paraId="0E87F3CD" w14:textId="29978BD6" w:rsidR="00FD1B53" w:rsidRPr="00E941EA" w:rsidRDefault="00D25D03" w:rsidP="00FD1B53">
            <w:pPr>
              <w:spacing w:before="0"/>
              <w:jc w:val="center"/>
              <w:rPr>
                <w:rFonts w:cs="Arial"/>
                <w:b/>
                <w:bCs/>
                <w:iCs/>
                <w:lang w:val="sr-Cyrl-CS"/>
              </w:rPr>
            </w:pPr>
            <w:r>
              <w:rPr>
                <w:rFonts w:cs="Arial"/>
                <w:b/>
                <w:bCs/>
                <w:iCs/>
                <w:lang w:val="sr-Cyrl-CS"/>
              </w:rPr>
              <w:t>ГАРАНТНИ ПЕРИОД:</w:t>
            </w:r>
          </w:p>
          <w:p w14:paraId="53B00144" w14:textId="59D58FC0" w:rsidR="00FD1B53" w:rsidRPr="007D4132" w:rsidRDefault="008F5519" w:rsidP="00EF5906">
            <w:pPr>
              <w:spacing w:before="0"/>
              <w:rPr>
                <w:rFonts w:cs="Arial"/>
                <w:lang w:val="ru-RU" w:eastAsia="zh-CN"/>
              </w:rPr>
            </w:pPr>
            <w:r w:rsidRPr="001263DF">
              <w:rPr>
                <w:rFonts w:cs="Arial"/>
                <w:color w:val="FF0000"/>
                <w:lang w:val="ru-RU" w:eastAsia="zh-CN"/>
              </w:rPr>
              <w:t>Гарант</w:t>
            </w:r>
            <w:r>
              <w:rPr>
                <w:rFonts w:cs="Arial"/>
                <w:color w:val="FF0000"/>
                <w:lang w:val="ru-RU" w:eastAsia="zh-CN"/>
              </w:rPr>
              <w:t>н</w:t>
            </w:r>
            <w:r w:rsidRPr="001263DF">
              <w:rPr>
                <w:rFonts w:cs="Arial"/>
                <w:color w:val="FF0000"/>
                <w:lang w:val="ru-RU" w:eastAsia="zh-CN"/>
              </w:rPr>
              <w:t>и период износи минимум 1</w:t>
            </w:r>
            <w:r>
              <w:rPr>
                <w:rFonts w:cs="Arial"/>
                <w:color w:val="FF0000"/>
                <w:lang w:val="ru-RU" w:eastAsia="zh-CN"/>
              </w:rPr>
              <w:t>2</w:t>
            </w:r>
            <w:r w:rsidRPr="001263DF">
              <w:rPr>
                <w:rFonts w:cs="Arial"/>
                <w:color w:val="FF0000"/>
                <w:lang w:val="ru-RU" w:eastAsia="zh-CN"/>
              </w:rPr>
              <w:t xml:space="preserve"> месеци од квалитативног и квантитативног пријема услуге </w:t>
            </w:r>
            <w:r>
              <w:rPr>
                <w:rFonts w:cs="Arial"/>
                <w:color w:val="FF0000"/>
                <w:lang w:val="ru-RU" w:eastAsia="zh-CN"/>
              </w:rPr>
              <w:t>односно 18 месеци од</w:t>
            </w:r>
            <w:r w:rsidRPr="001263DF">
              <w:rPr>
                <w:rFonts w:cs="Arial"/>
                <w:color w:val="FF0000"/>
                <w:lang w:val="ru-RU" w:eastAsia="zh-CN"/>
              </w:rPr>
              <w:t xml:space="preserve"> квалитативног и квантитативног пријема добара</w:t>
            </w:r>
          </w:p>
        </w:tc>
        <w:tc>
          <w:tcPr>
            <w:tcW w:w="4678" w:type="dxa"/>
            <w:vAlign w:val="center"/>
          </w:tcPr>
          <w:p w14:paraId="222D7F4C" w14:textId="16945A25" w:rsidR="00FD1B53" w:rsidRPr="00E941EA" w:rsidRDefault="008F5519" w:rsidP="008F5519">
            <w:pPr>
              <w:spacing w:before="0"/>
              <w:rPr>
                <w:rFonts w:cs="Arial"/>
                <w:spacing w:val="4"/>
                <w:lang w:val="sr-Cyrl-CS"/>
              </w:rPr>
            </w:pPr>
            <w:r w:rsidRPr="001263DF">
              <w:rPr>
                <w:rFonts w:cs="Arial"/>
                <w:color w:val="FF0000"/>
                <w:lang w:val="ru-RU" w:eastAsia="zh-CN"/>
              </w:rPr>
              <w:t>Гарант</w:t>
            </w:r>
            <w:r>
              <w:rPr>
                <w:rFonts w:cs="Arial"/>
                <w:color w:val="FF0000"/>
                <w:lang w:val="ru-RU" w:eastAsia="zh-CN"/>
              </w:rPr>
              <w:t>н</w:t>
            </w:r>
            <w:r w:rsidRPr="001263DF">
              <w:rPr>
                <w:rFonts w:cs="Arial"/>
                <w:color w:val="FF0000"/>
                <w:lang w:val="ru-RU" w:eastAsia="zh-CN"/>
              </w:rPr>
              <w:t xml:space="preserve">и период износи минимум </w:t>
            </w:r>
            <w:r>
              <w:rPr>
                <w:rFonts w:cs="Arial"/>
                <w:color w:val="FF0000"/>
                <w:lang w:val="ru-RU" w:eastAsia="zh-CN"/>
              </w:rPr>
              <w:t>____</w:t>
            </w:r>
            <w:r w:rsidRPr="001263DF">
              <w:rPr>
                <w:rFonts w:cs="Arial"/>
                <w:color w:val="FF0000"/>
                <w:lang w:val="ru-RU" w:eastAsia="zh-CN"/>
              </w:rPr>
              <w:t xml:space="preserve">месеци од квалитативног и квантитативног пријема услуге </w:t>
            </w:r>
            <w:r>
              <w:rPr>
                <w:rFonts w:cs="Arial"/>
                <w:color w:val="FF0000"/>
                <w:lang w:val="ru-RU" w:eastAsia="zh-CN"/>
              </w:rPr>
              <w:t>односно ____ месеци од</w:t>
            </w:r>
            <w:r w:rsidRPr="001263DF">
              <w:rPr>
                <w:rFonts w:cs="Arial"/>
                <w:color w:val="FF0000"/>
                <w:lang w:val="ru-RU" w:eastAsia="zh-CN"/>
              </w:rPr>
              <w:t xml:space="preserve"> квалитативног и квантитативног пријема добара</w:t>
            </w:r>
            <w:r w:rsidRPr="00E941EA">
              <w:rPr>
                <w:rFonts w:cs="Arial"/>
                <w:spacing w:val="4"/>
                <w:lang w:val="sr-Cyrl-CS"/>
              </w:rPr>
              <w:t xml:space="preserve"> </w:t>
            </w:r>
          </w:p>
        </w:tc>
      </w:tr>
      <w:tr w:rsidR="00E941EA" w:rsidRPr="00237267" w14:paraId="494C2615" w14:textId="77777777" w:rsidTr="007D4132">
        <w:trPr>
          <w:trHeight w:val="818"/>
        </w:trPr>
        <w:tc>
          <w:tcPr>
            <w:tcW w:w="4820" w:type="dxa"/>
            <w:vAlign w:val="center"/>
          </w:tcPr>
          <w:p w14:paraId="17ECA9D5" w14:textId="77777777" w:rsidR="005309E2" w:rsidRPr="00D25D03" w:rsidRDefault="005309E2" w:rsidP="005309E2">
            <w:pPr>
              <w:spacing w:before="0"/>
              <w:jc w:val="center"/>
              <w:rPr>
                <w:rFonts w:cs="Arial"/>
                <w:b/>
                <w:bCs/>
                <w:iCs/>
                <w:lang w:val="sr-Cyrl-CS"/>
              </w:rPr>
            </w:pPr>
            <w:r w:rsidRPr="00D25D03">
              <w:rPr>
                <w:rFonts w:cs="Arial"/>
                <w:b/>
                <w:bCs/>
                <w:iCs/>
                <w:lang w:val="sr-Cyrl-CS"/>
              </w:rPr>
              <w:t>МЕСТО ИЗВРШЕЊА:</w:t>
            </w:r>
          </w:p>
          <w:p w14:paraId="33BA2B3B" w14:textId="3091560A"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237267"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237267"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8F4F43">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892FF3" w:rsidRDefault="00BF17A6" w:rsidP="00BF17A6">
      <w:pPr>
        <w:pStyle w:val="KDObrazac"/>
        <w:spacing w:before="0"/>
        <w:rPr>
          <w:lang w:val="ru-RU"/>
        </w:rPr>
      </w:pPr>
      <w:r w:rsidRPr="00892FF3">
        <w:rPr>
          <w:lang w:val="ru-RU"/>
        </w:rPr>
        <w:t xml:space="preserve">ОБРАЗАЦ </w:t>
      </w:r>
      <w:r w:rsidRPr="00E941EA">
        <w:rPr>
          <w:lang w:val="sr-Cyrl-RS"/>
        </w:rPr>
        <w:t>2</w:t>
      </w:r>
      <w:r w:rsidRPr="00892FF3">
        <w:rPr>
          <w:lang w:val="ru-RU"/>
        </w:rPr>
        <w:t>.</w:t>
      </w:r>
    </w:p>
    <w:p w14:paraId="275FE5B4" w14:textId="26FB952A" w:rsidR="006266F6" w:rsidRPr="00892FF3" w:rsidRDefault="00BF17A6" w:rsidP="00BF17A6">
      <w:pPr>
        <w:tabs>
          <w:tab w:val="left" w:pos="360"/>
        </w:tabs>
        <w:autoSpaceDE w:val="0"/>
        <w:autoSpaceDN w:val="0"/>
        <w:adjustRightInd w:val="0"/>
        <w:spacing w:after="200" w:line="276" w:lineRule="auto"/>
        <w:contextualSpacing/>
        <w:jc w:val="center"/>
        <w:rPr>
          <w:rFonts w:cs="Arial"/>
          <w:b/>
          <w:lang w:val="ru-RU"/>
        </w:rPr>
      </w:pPr>
      <w:r w:rsidRPr="00892FF3">
        <w:rPr>
          <w:rFonts w:cs="Arial"/>
          <w:b/>
          <w:lang w:val="ru-RU"/>
        </w:rPr>
        <w:t>ОБРАЗАЦ СТРУКУТРЕ ЦЕНЕ</w:t>
      </w:r>
    </w:p>
    <w:p w14:paraId="6255C17A" w14:textId="77777777" w:rsidR="009C3300" w:rsidRPr="00892FF3" w:rsidRDefault="009C3300" w:rsidP="00BF17A6">
      <w:pPr>
        <w:tabs>
          <w:tab w:val="left" w:pos="360"/>
        </w:tabs>
        <w:autoSpaceDE w:val="0"/>
        <w:autoSpaceDN w:val="0"/>
        <w:adjustRightInd w:val="0"/>
        <w:spacing w:after="200" w:line="276" w:lineRule="auto"/>
        <w:contextualSpacing/>
        <w:jc w:val="center"/>
        <w:rPr>
          <w:rFonts w:cs="Arial"/>
          <w:b/>
          <w:lang w:val="ru-RU"/>
        </w:rPr>
      </w:pPr>
    </w:p>
    <w:p w14:paraId="1168ACBF" w14:textId="529E8B2F" w:rsidR="00414E9F" w:rsidRPr="00414E9F" w:rsidRDefault="00414E9F" w:rsidP="00414E9F">
      <w:pPr>
        <w:tabs>
          <w:tab w:val="left" w:pos="8715"/>
        </w:tabs>
        <w:autoSpaceDE w:val="0"/>
        <w:autoSpaceDN w:val="0"/>
        <w:adjustRightInd w:val="0"/>
        <w:spacing w:before="0" w:line="276" w:lineRule="auto"/>
        <w:rPr>
          <w:rFonts w:eastAsia="TimesNewRomanPS-BoldMT" w:cs="Arial"/>
          <w:bCs/>
          <w:iCs/>
          <w:lang w:val="sr-Cyrl-CS" w:eastAsia="sr-Latn-CS"/>
        </w:rPr>
      </w:pPr>
      <w:r w:rsidRPr="00414E9F">
        <w:rPr>
          <w:rFonts w:eastAsia="TimesNewRomanPS-BoldMT" w:cs="Arial"/>
          <w:b/>
          <w:bCs/>
          <w:iCs/>
          <w:lang w:val="sr-Latn-CS" w:eastAsia="sr-Latn-CS"/>
        </w:rPr>
        <w:t>Табела 1</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600" w:firstRow="0" w:lastRow="0" w:firstColumn="0" w:lastColumn="0" w:noHBand="1" w:noVBand="1"/>
      </w:tblPr>
      <w:tblGrid>
        <w:gridCol w:w="675"/>
        <w:gridCol w:w="4678"/>
        <w:gridCol w:w="708"/>
        <w:gridCol w:w="1276"/>
        <w:gridCol w:w="1559"/>
        <w:gridCol w:w="1418"/>
        <w:gridCol w:w="1417"/>
        <w:gridCol w:w="1560"/>
      </w:tblGrid>
      <w:tr w:rsidR="008F5519" w:rsidRPr="00237267" w14:paraId="6E311BAA" w14:textId="77777777" w:rsidTr="00F77469">
        <w:tc>
          <w:tcPr>
            <w:tcW w:w="675" w:type="dxa"/>
            <w:vAlign w:val="center"/>
          </w:tcPr>
          <w:p w14:paraId="39DE4F9A" w14:textId="6CFF3075" w:rsidR="008F5519" w:rsidRPr="008F5519" w:rsidRDefault="008F5519" w:rsidP="00EF5906">
            <w:pPr>
              <w:jc w:val="center"/>
              <w:rPr>
                <w:lang w:val="sr-Cyrl-RS"/>
              </w:rPr>
            </w:pPr>
            <w:r>
              <w:rPr>
                <w:lang w:val="sr-Cyrl-RS"/>
              </w:rPr>
              <w:t>1</w:t>
            </w:r>
          </w:p>
        </w:tc>
        <w:tc>
          <w:tcPr>
            <w:tcW w:w="4678" w:type="dxa"/>
            <w:vAlign w:val="center"/>
          </w:tcPr>
          <w:p w14:paraId="20A0A6DB" w14:textId="14F2E155" w:rsidR="008F5519" w:rsidRPr="008F5519" w:rsidRDefault="008F5519" w:rsidP="00EF5906">
            <w:pPr>
              <w:ind w:right="743"/>
              <w:jc w:val="center"/>
              <w:rPr>
                <w:lang w:val="sr-Cyrl-RS"/>
              </w:rPr>
            </w:pPr>
            <w:r>
              <w:rPr>
                <w:lang w:val="sr-Cyrl-RS"/>
              </w:rPr>
              <w:t>2</w:t>
            </w:r>
          </w:p>
        </w:tc>
        <w:tc>
          <w:tcPr>
            <w:tcW w:w="708" w:type="dxa"/>
            <w:vAlign w:val="center"/>
          </w:tcPr>
          <w:p w14:paraId="4E2DE637" w14:textId="44BB31DA" w:rsidR="008F5519" w:rsidRPr="008F5519" w:rsidRDefault="008F5519" w:rsidP="00EF5906">
            <w:pPr>
              <w:jc w:val="center"/>
              <w:rPr>
                <w:lang w:val="sr-Cyrl-RS"/>
              </w:rPr>
            </w:pPr>
            <w:r>
              <w:rPr>
                <w:lang w:val="sr-Cyrl-RS"/>
              </w:rPr>
              <w:t>3</w:t>
            </w:r>
          </w:p>
        </w:tc>
        <w:tc>
          <w:tcPr>
            <w:tcW w:w="1276" w:type="dxa"/>
            <w:vAlign w:val="center"/>
          </w:tcPr>
          <w:p w14:paraId="51E5B0D5" w14:textId="5C7445F8" w:rsidR="008F5519" w:rsidRPr="008F5519" w:rsidRDefault="008F5519" w:rsidP="00EF5906">
            <w:pPr>
              <w:jc w:val="center"/>
              <w:rPr>
                <w:lang w:val="sr-Cyrl-RS"/>
              </w:rPr>
            </w:pPr>
            <w:r>
              <w:rPr>
                <w:lang w:val="sr-Cyrl-RS"/>
              </w:rPr>
              <w:t>4</w:t>
            </w:r>
          </w:p>
        </w:tc>
        <w:tc>
          <w:tcPr>
            <w:tcW w:w="1559" w:type="dxa"/>
            <w:vAlign w:val="center"/>
          </w:tcPr>
          <w:p w14:paraId="73BDC7F2" w14:textId="73AD29C3" w:rsidR="008F5519" w:rsidRPr="00EF5906" w:rsidRDefault="008F5519" w:rsidP="00EF5906">
            <w:pPr>
              <w:jc w:val="center"/>
              <w:rPr>
                <w:lang w:val="ru-RU"/>
              </w:rPr>
            </w:pPr>
            <w:r>
              <w:rPr>
                <w:lang w:val="ru-RU"/>
              </w:rPr>
              <w:t>5</w:t>
            </w:r>
          </w:p>
        </w:tc>
        <w:tc>
          <w:tcPr>
            <w:tcW w:w="1418" w:type="dxa"/>
            <w:vAlign w:val="center"/>
          </w:tcPr>
          <w:p w14:paraId="52AC96AF" w14:textId="5528028B" w:rsidR="008F5519" w:rsidRPr="00EF5906" w:rsidRDefault="008F5519" w:rsidP="00EF5906">
            <w:pPr>
              <w:jc w:val="center"/>
              <w:rPr>
                <w:lang w:val="ru-RU"/>
              </w:rPr>
            </w:pPr>
            <w:r>
              <w:rPr>
                <w:lang w:val="ru-RU"/>
              </w:rPr>
              <w:t>6</w:t>
            </w:r>
          </w:p>
        </w:tc>
        <w:tc>
          <w:tcPr>
            <w:tcW w:w="1417" w:type="dxa"/>
            <w:vAlign w:val="center"/>
          </w:tcPr>
          <w:p w14:paraId="421D9682" w14:textId="7AF66D21" w:rsidR="008F5519" w:rsidRPr="00EF5906" w:rsidRDefault="008F5519" w:rsidP="00EF5906">
            <w:pPr>
              <w:jc w:val="center"/>
              <w:rPr>
                <w:lang w:val="ru-RU"/>
              </w:rPr>
            </w:pPr>
            <w:r>
              <w:rPr>
                <w:lang w:val="ru-RU"/>
              </w:rPr>
              <w:t>7</w:t>
            </w:r>
          </w:p>
        </w:tc>
        <w:tc>
          <w:tcPr>
            <w:tcW w:w="1560" w:type="dxa"/>
            <w:vAlign w:val="center"/>
          </w:tcPr>
          <w:p w14:paraId="0423D864" w14:textId="5AC574A3" w:rsidR="008F5519" w:rsidRPr="00EF5906" w:rsidRDefault="008F5519" w:rsidP="00EF5906">
            <w:pPr>
              <w:jc w:val="center"/>
              <w:rPr>
                <w:lang w:val="ru-RU"/>
              </w:rPr>
            </w:pPr>
            <w:r>
              <w:rPr>
                <w:lang w:val="ru-RU"/>
              </w:rPr>
              <w:t>8</w:t>
            </w:r>
          </w:p>
        </w:tc>
      </w:tr>
      <w:tr w:rsidR="00EF5906" w:rsidRPr="00237267" w14:paraId="1FE90FF0" w14:textId="77777777" w:rsidTr="00F77469">
        <w:tc>
          <w:tcPr>
            <w:tcW w:w="675" w:type="dxa"/>
            <w:vAlign w:val="center"/>
          </w:tcPr>
          <w:p w14:paraId="3915BC3B" w14:textId="77777777" w:rsidR="00EF5906" w:rsidRPr="00EF5906" w:rsidRDefault="00EF5906" w:rsidP="00EF5906">
            <w:pPr>
              <w:jc w:val="center"/>
            </w:pPr>
            <w:r w:rsidRPr="00EF5906">
              <w:t>Ред.бр.</w:t>
            </w:r>
          </w:p>
        </w:tc>
        <w:tc>
          <w:tcPr>
            <w:tcW w:w="4678" w:type="dxa"/>
            <w:vAlign w:val="center"/>
          </w:tcPr>
          <w:p w14:paraId="11E2EED1" w14:textId="77777777" w:rsidR="00EF5906" w:rsidRPr="00EF5906" w:rsidRDefault="00EF5906" w:rsidP="00EF5906">
            <w:pPr>
              <w:ind w:right="743"/>
              <w:jc w:val="center"/>
            </w:pPr>
            <w:r w:rsidRPr="00EF5906">
              <w:t>Назив производа</w:t>
            </w:r>
          </w:p>
        </w:tc>
        <w:tc>
          <w:tcPr>
            <w:tcW w:w="708" w:type="dxa"/>
            <w:vAlign w:val="center"/>
          </w:tcPr>
          <w:p w14:paraId="49F07110" w14:textId="77777777" w:rsidR="00EF5906" w:rsidRPr="00EF5906" w:rsidRDefault="00EF5906" w:rsidP="00EF5906">
            <w:pPr>
              <w:jc w:val="center"/>
            </w:pPr>
            <w:r w:rsidRPr="00EF5906">
              <w:t>ЈМ</w:t>
            </w:r>
          </w:p>
        </w:tc>
        <w:tc>
          <w:tcPr>
            <w:tcW w:w="1276" w:type="dxa"/>
            <w:vAlign w:val="center"/>
          </w:tcPr>
          <w:p w14:paraId="282E41F0" w14:textId="77777777" w:rsidR="00EF5906" w:rsidRPr="00EF5906" w:rsidRDefault="00EF5906" w:rsidP="00EF5906">
            <w:pPr>
              <w:jc w:val="center"/>
            </w:pPr>
            <w:r w:rsidRPr="00EF5906">
              <w:t>Количина</w:t>
            </w:r>
          </w:p>
        </w:tc>
        <w:tc>
          <w:tcPr>
            <w:tcW w:w="1559" w:type="dxa"/>
            <w:vAlign w:val="center"/>
          </w:tcPr>
          <w:p w14:paraId="11A466D6" w14:textId="77777777" w:rsidR="00EF5906" w:rsidRPr="00EF5906" w:rsidRDefault="00EF5906" w:rsidP="00EF5906">
            <w:pPr>
              <w:jc w:val="center"/>
              <w:rPr>
                <w:lang w:val="ru-RU"/>
              </w:rPr>
            </w:pPr>
            <w:r w:rsidRPr="00EF5906">
              <w:rPr>
                <w:lang w:val="ru-RU"/>
              </w:rPr>
              <w:t>Јединична цена без ПДВ-а</w:t>
            </w:r>
          </w:p>
        </w:tc>
        <w:tc>
          <w:tcPr>
            <w:tcW w:w="1418" w:type="dxa"/>
            <w:vAlign w:val="center"/>
          </w:tcPr>
          <w:p w14:paraId="6B09E0A1" w14:textId="77777777" w:rsidR="00EF5906" w:rsidRPr="00EF5906" w:rsidRDefault="00EF5906" w:rsidP="00EF5906">
            <w:pPr>
              <w:jc w:val="center"/>
              <w:rPr>
                <w:lang w:val="ru-RU"/>
              </w:rPr>
            </w:pPr>
            <w:r w:rsidRPr="00EF5906">
              <w:rPr>
                <w:lang w:val="ru-RU"/>
              </w:rPr>
              <w:t>Укупна цена без ПДВ-а</w:t>
            </w:r>
          </w:p>
        </w:tc>
        <w:tc>
          <w:tcPr>
            <w:tcW w:w="1417" w:type="dxa"/>
            <w:vAlign w:val="center"/>
          </w:tcPr>
          <w:p w14:paraId="74FB65DD" w14:textId="77777777" w:rsidR="00EF5906" w:rsidRPr="00EF5906" w:rsidRDefault="00EF5906" w:rsidP="00EF5906">
            <w:pPr>
              <w:jc w:val="center"/>
              <w:rPr>
                <w:lang w:val="ru-RU"/>
              </w:rPr>
            </w:pPr>
            <w:r w:rsidRPr="00EF5906">
              <w:rPr>
                <w:lang w:val="ru-RU"/>
              </w:rPr>
              <w:t>Јединична цена са ПДВ-ом</w:t>
            </w:r>
          </w:p>
        </w:tc>
        <w:tc>
          <w:tcPr>
            <w:tcW w:w="1560" w:type="dxa"/>
            <w:vAlign w:val="center"/>
          </w:tcPr>
          <w:p w14:paraId="6B7FC658" w14:textId="77777777" w:rsidR="00EF5906" w:rsidRPr="00EF5906" w:rsidRDefault="00EF5906" w:rsidP="00EF5906">
            <w:pPr>
              <w:jc w:val="center"/>
              <w:rPr>
                <w:lang w:val="ru-RU"/>
              </w:rPr>
            </w:pPr>
            <w:r w:rsidRPr="00EF5906">
              <w:rPr>
                <w:lang w:val="ru-RU"/>
              </w:rPr>
              <w:t>Укупна цена са ПДВ-ом</w:t>
            </w:r>
          </w:p>
        </w:tc>
      </w:tr>
      <w:tr w:rsidR="00EF5906" w:rsidRPr="00EF5906" w14:paraId="6E3D025E" w14:textId="77777777" w:rsidTr="00F77469">
        <w:tc>
          <w:tcPr>
            <w:tcW w:w="675" w:type="dxa"/>
            <w:vAlign w:val="center"/>
          </w:tcPr>
          <w:p w14:paraId="4B15284D" w14:textId="77777777" w:rsidR="00EF5906" w:rsidRPr="00EF5906" w:rsidRDefault="00EF5906" w:rsidP="00EF5906">
            <w:pPr>
              <w:jc w:val="center"/>
            </w:pPr>
            <w:r w:rsidRPr="00EF5906">
              <w:t>1.</w:t>
            </w:r>
          </w:p>
        </w:tc>
        <w:tc>
          <w:tcPr>
            <w:tcW w:w="4678" w:type="dxa"/>
            <w:vAlign w:val="center"/>
          </w:tcPr>
          <w:p w14:paraId="05B80212" w14:textId="77777777" w:rsidR="00EF5906" w:rsidRPr="00EF5906" w:rsidRDefault="00EF5906" w:rsidP="00EF5906">
            <w:pPr>
              <w:rPr>
                <w:lang w:val="sr-Cyrl-RS" w:eastAsia="sr-Latn-CS"/>
              </w:rPr>
            </w:pPr>
            <w:r w:rsidRPr="00EF5906">
              <w:rPr>
                <w:lang w:val="sr-Cyrl-RS"/>
              </w:rPr>
              <w:t xml:space="preserve">Репарација </w:t>
            </w:r>
            <w:r w:rsidRPr="00EF5906">
              <w:t xml:space="preserve">механичког </w:t>
            </w:r>
            <w:r w:rsidRPr="00EF5906">
              <w:rPr>
                <w:lang w:val="sr-Latn-CS"/>
              </w:rPr>
              <w:t>заптивач</w:t>
            </w:r>
            <w:r w:rsidRPr="00EF5906">
              <w:rPr>
                <w:lang w:val="sr-Cyrl-RS"/>
              </w:rPr>
              <w:t>а типа:</w:t>
            </w:r>
            <w:r w:rsidRPr="00EF5906">
              <w:rPr>
                <w:lang w:val="sr-Latn-CS"/>
              </w:rPr>
              <w:t xml:space="preserve"> HSHFB </w:t>
            </w:r>
            <w:r w:rsidRPr="00EF5906">
              <w:rPr>
                <w:lang w:val="sr-Cyrl-RS"/>
              </w:rPr>
              <w:t>5</w:t>
            </w:r>
            <w:r w:rsidRPr="00EF5906">
              <w:rPr>
                <w:lang w:val="sr-Latn-CS"/>
              </w:rPr>
              <w:t xml:space="preserve">/152 "Burgmann" </w:t>
            </w:r>
            <w:r w:rsidRPr="00EF5906">
              <w:rPr>
                <w:lang w:val="sr-Cyrl-RS"/>
              </w:rPr>
              <w:t>у складу са спецификацијом</w:t>
            </w:r>
          </w:p>
        </w:tc>
        <w:tc>
          <w:tcPr>
            <w:tcW w:w="708" w:type="dxa"/>
            <w:vAlign w:val="center"/>
          </w:tcPr>
          <w:p w14:paraId="7F3415D2" w14:textId="77777777" w:rsidR="00EF5906" w:rsidRPr="00EF5906" w:rsidRDefault="00EF5906" w:rsidP="00EF5906">
            <w:pPr>
              <w:jc w:val="center"/>
              <w:rPr>
                <w:lang w:eastAsia="sr-Latn-CS"/>
              </w:rPr>
            </w:pPr>
            <w:r w:rsidRPr="00EF5906">
              <w:rPr>
                <w:lang w:eastAsia="sr-Latn-CS"/>
              </w:rPr>
              <w:t>ком.</w:t>
            </w:r>
          </w:p>
        </w:tc>
        <w:tc>
          <w:tcPr>
            <w:tcW w:w="1276" w:type="dxa"/>
            <w:vAlign w:val="center"/>
          </w:tcPr>
          <w:p w14:paraId="0C361CB7" w14:textId="77777777" w:rsidR="00EF5906" w:rsidRPr="00EF5906" w:rsidRDefault="00EF5906" w:rsidP="00EF5906">
            <w:pPr>
              <w:jc w:val="center"/>
              <w:rPr>
                <w:color w:val="000000"/>
                <w:lang w:val="sr-Cyrl-RS"/>
              </w:rPr>
            </w:pPr>
            <w:r w:rsidRPr="00EF5906">
              <w:rPr>
                <w:color w:val="000000"/>
                <w:lang w:val="sr-Cyrl-RS"/>
              </w:rPr>
              <w:t>2</w:t>
            </w:r>
          </w:p>
        </w:tc>
        <w:tc>
          <w:tcPr>
            <w:tcW w:w="1559" w:type="dxa"/>
          </w:tcPr>
          <w:p w14:paraId="12F8630A" w14:textId="77777777" w:rsidR="00EF5906" w:rsidRPr="00EF5906" w:rsidRDefault="00EF5906" w:rsidP="00EF5906"/>
        </w:tc>
        <w:tc>
          <w:tcPr>
            <w:tcW w:w="1418" w:type="dxa"/>
          </w:tcPr>
          <w:p w14:paraId="5DFC1FD8" w14:textId="77777777" w:rsidR="00EF5906" w:rsidRPr="00EF5906" w:rsidRDefault="00EF5906" w:rsidP="00EF5906"/>
        </w:tc>
        <w:tc>
          <w:tcPr>
            <w:tcW w:w="1417" w:type="dxa"/>
          </w:tcPr>
          <w:p w14:paraId="2C5E7790" w14:textId="77777777" w:rsidR="00EF5906" w:rsidRPr="00EF5906" w:rsidRDefault="00EF5906" w:rsidP="00EF5906"/>
        </w:tc>
        <w:tc>
          <w:tcPr>
            <w:tcW w:w="1560" w:type="dxa"/>
          </w:tcPr>
          <w:p w14:paraId="3F1D9DD6" w14:textId="77777777" w:rsidR="00EF5906" w:rsidRPr="00EF5906" w:rsidRDefault="00EF5906" w:rsidP="00EF5906"/>
        </w:tc>
      </w:tr>
      <w:tr w:rsidR="00EF5906" w:rsidRPr="00EF5906" w14:paraId="2E5B8AC1" w14:textId="77777777" w:rsidTr="00F77469">
        <w:tc>
          <w:tcPr>
            <w:tcW w:w="675" w:type="dxa"/>
            <w:vAlign w:val="center"/>
          </w:tcPr>
          <w:p w14:paraId="3590B201" w14:textId="77777777" w:rsidR="00EF5906" w:rsidRPr="00EF5906" w:rsidRDefault="00EF5906" w:rsidP="00EF5906">
            <w:pPr>
              <w:jc w:val="center"/>
            </w:pPr>
            <w:r w:rsidRPr="00EF5906">
              <w:t>2.</w:t>
            </w:r>
          </w:p>
        </w:tc>
        <w:tc>
          <w:tcPr>
            <w:tcW w:w="4678" w:type="dxa"/>
            <w:vAlign w:val="center"/>
          </w:tcPr>
          <w:p w14:paraId="0B09B2E6" w14:textId="77777777" w:rsidR="00EF5906" w:rsidRPr="00EF5906" w:rsidRDefault="00EF5906" w:rsidP="00EF5906">
            <w:pPr>
              <w:rPr>
                <w:color w:val="000000"/>
                <w:lang w:val="sr-Cyrl-RS"/>
              </w:rPr>
            </w:pPr>
            <w:r w:rsidRPr="00EF5906">
              <w:rPr>
                <w:lang w:val="sr-Cyrl-RS"/>
              </w:rPr>
              <w:t>Испорука заптивних лица (поз. 1+2) у складу са спецификацијом</w:t>
            </w:r>
          </w:p>
        </w:tc>
        <w:tc>
          <w:tcPr>
            <w:tcW w:w="708" w:type="dxa"/>
            <w:vAlign w:val="center"/>
          </w:tcPr>
          <w:p w14:paraId="0E20CF90" w14:textId="77777777" w:rsidR="00EF5906" w:rsidRPr="00EF5906" w:rsidRDefault="00EF5906" w:rsidP="00EF5906">
            <w:pPr>
              <w:jc w:val="center"/>
              <w:rPr>
                <w:lang w:val="sr-Cyrl-CS" w:eastAsia="sr-Latn-CS"/>
              </w:rPr>
            </w:pPr>
            <w:r w:rsidRPr="00EF5906">
              <w:rPr>
                <w:lang w:val="sr-Cyrl-CS" w:eastAsia="sr-Latn-CS"/>
              </w:rPr>
              <w:t>ком.</w:t>
            </w:r>
          </w:p>
        </w:tc>
        <w:tc>
          <w:tcPr>
            <w:tcW w:w="1276" w:type="dxa"/>
            <w:vAlign w:val="center"/>
          </w:tcPr>
          <w:p w14:paraId="1BC78F05" w14:textId="77777777" w:rsidR="00EF5906" w:rsidRPr="00EF5906" w:rsidRDefault="00EF5906" w:rsidP="00EF5906">
            <w:pPr>
              <w:jc w:val="center"/>
              <w:rPr>
                <w:color w:val="000000"/>
                <w:lang w:val="sr-Cyrl-RS"/>
              </w:rPr>
            </w:pPr>
            <w:r w:rsidRPr="00EF5906">
              <w:rPr>
                <w:color w:val="000000"/>
                <w:lang w:val="sr-Cyrl-RS"/>
              </w:rPr>
              <w:t>3</w:t>
            </w:r>
          </w:p>
        </w:tc>
        <w:tc>
          <w:tcPr>
            <w:tcW w:w="1559" w:type="dxa"/>
          </w:tcPr>
          <w:p w14:paraId="51C68623" w14:textId="77777777" w:rsidR="00EF5906" w:rsidRPr="00EF5906" w:rsidRDefault="00EF5906" w:rsidP="00EF5906"/>
        </w:tc>
        <w:tc>
          <w:tcPr>
            <w:tcW w:w="1418" w:type="dxa"/>
          </w:tcPr>
          <w:p w14:paraId="4814C5F4" w14:textId="77777777" w:rsidR="00EF5906" w:rsidRPr="00EF5906" w:rsidRDefault="00EF5906" w:rsidP="00EF5906"/>
        </w:tc>
        <w:tc>
          <w:tcPr>
            <w:tcW w:w="1417" w:type="dxa"/>
          </w:tcPr>
          <w:p w14:paraId="5FFB084A" w14:textId="77777777" w:rsidR="00EF5906" w:rsidRPr="00EF5906" w:rsidRDefault="00EF5906" w:rsidP="00EF5906"/>
        </w:tc>
        <w:tc>
          <w:tcPr>
            <w:tcW w:w="1560" w:type="dxa"/>
          </w:tcPr>
          <w:p w14:paraId="3C79F93E" w14:textId="77777777" w:rsidR="00EF5906" w:rsidRPr="00EF5906" w:rsidRDefault="00EF5906" w:rsidP="00EF5906"/>
        </w:tc>
      </w:tr>
      <w:tr w:rsidR="00EF5906" w:rsidRPr="00EF5906" w14:paraId="3539AE62" w14:textId="77777777" w:rsidTr="00F77469">
        <w:tc>
          <w:tcPr>
            <w:tcW w:w="675" w:type="dxa"/>
            <w:vAlign w:val="center"/>
          </w:tcPr>
          <w:p w14:paraId="08E6CFAE" w14:textId="77777777" w:rsidR="00EF5906" w:rsidRPr="00EF5906" w:rsidRDefault="00EF5906" w:rsidP="00EF5906">
            <w:pPr>
              <w:jc w:val="center"/>
              <w:rPr>
                <w:lang w:val="sr-Cyrl-RS"/>
              </w:rPr>
            </w:pPr>
            <w:r w:rsidRPr="00EF5906">
              <w:rPr>
                <w:lang w:val="sr-Cyrl-RS"/>
              </w:rPr>
              <w:t>3.</w:t>
            </w:r>
          </w:p>
        </w:tc>
        <w:tc>
          <w:tcPr>
            <w:tcW w:w="4678" w:type="dxa"/>
            <w:vAlign w:val="center"/>
          </w:tcPr>
          <w:p w14:paraId="19B9F737" w14:textId="77777777" w:rsidR="00EF5906" w:rsidRPr="00EF5906" w:rsidRDefault="00EF5906" w:rsidP="00EF5906">
            <w:pPr>
              <w:rPr>
                <w:color w:val="000000"/>
                <w:lang w:val="sr-Cyrl-RS"/>
              </w:rPr>
            </w:pPr>
            <w:r w:rsidRPr="00EF5906">
              <w:rPr>
                <w:color w:val="000000"/>
                <w:lang w:val="sr-Cyrl-RS"/>
              </w:rPr>
              <w:t>Испорука опруга (поз. 3) у складу са спецификацијом</w:t>
            </w:r>
          </w:p>
        </w:tc>
        <w:tc>
          <w:tcPr>
            <w:tcW w:w="708" w:type="dxa"/>
            <w:vAlign w:val="center"/>
          </w:tcPr>
          <w:p w14:paraId="0E4DCAE1" w14:textId="77777777" w:rsidR="00EF5906" w:rsidRPr="00EF5906" w:rsidRDefault="00EF5906" w:rsidP="00EF5906">
            <w:pPr>
              <w:jc w:val="center"/>
              <w:rPr>
                <w:lang w:val="sr-Cyrl-CS" w:eastAsia="sr-Latn-CS"/>
              </w:rPr>
            </w:pPr>
            <w:r w:rsidRPr="00EF5906">
              <w:rPr>
                <w:lang w:val="sr-Cyrl-CS" w:eastAsia="sr-Latn-CS"/>
              </w:rPr>
              <w:t>ком.</w:t>
            </w:r>
          </w:p>
        </w:tc>
        <w:tc>
          <w:tcPr>
            <w:tcW w:w="1276" w:type="dxa"/>
            <w:vAlign w:val="center"/>
          </w:tcPr>
          <w:p w14:paraId="596CE1AB" w14:textId="77777777" w:rsidR="00EF5906" w:rsidRPr="00EF5906" w:rsidRDefault="00EF5906" w:rsidP="00EF5906">
            <w:pPr>
              <w:jc w:val="center"/>
              <w:rPr>
                <w:color w:val="000000"/>
                <w:lang w:val="sr-Cyrl-RS"/>
              </w:rPr>
            </w:pPr>
            <w:r w:rsidRPr="00EF5906">
              <w:rPr>
                <w:color w:val="000000"/>
                <w:lang w:val="sr-Cyrl-RS"/>
              </w:rPr>
              <w:t>32</w:t>
            </w:r>
          </w:p>
        </w:tc>
        <w:tc>
          <w:tcPr>
            <w:tcW w:w="1559" w:type="dxa"/>
          </w:tcPr>
          <w:p w14:paraId="411A4559" w14:textId="77777777" w:rsidR="00EF5906" w:rsidRPr="00EF5906" w:rsidRDefault="00EF5906" w:rsidP="00EF5906"/>
        </w:tc>
        <w:tc>
          <w:tcPr>
            <w:tcW w:w="1418" w:type="dxa"/>
          </w:tcPr>
          <w:p w14:paraId="27E33436" w14:textId="77777777" w:rsidR="00EF5906" w:rsidRPr="00EF5906" w:rsidRDefault="00EF5906" w:rsidP="00EF5906"/>
        </w:tc>
        <w:tc>
          <w:tcPr>
            <w:tcW w:w="1417" w:type="dxa"/>
          </w:tcPr>
          <w:p w14:paraId="5256BD07" w14:textId="77777777" w:rsidR="00EF5906" w:rsidRPr="00EF5906" w:rsidRDefault="00EF5906" w:rsidP="00EF5906"/>
        </w:tc>
        <w:tc>
          <w:tcPr>
            <w:tcW w:w="1560" w:type="dxa"/>
          </w:tcPr>
          <w:p w14:paraId="649EA556" w14:textId="77777777" w:rsidR="00EF5906" w:rsidRPr="00EF5906" w:rsidRDefault="00EF5906" w:rsidP="00EF5906"/>
        </w:tc>
      </w:tr>
    </w:tbl>
    <w:p w14:paraId="0C6927E7" w14:textId="77777777" w:rsidR="007A525D" w:rsidRPr="007A525D" w:rsidRDefault="007A525D" w:rsidP="00414E9F">
      <w:pPr>
        <w:rPr>
          <w:rFonts w:cs="Arial"/>
          <w:b/>
          <w:lang w:val="sr-Latn-CS"/>
        </w:rPr>
      </w:pPr>
    </w:p>
    <w:p w14:paraId="7DA711ED" w14:textId="44A224CA" w:rsidR="00A4475C" w:rsidRPr="004B646C" w:rsidRDefault="00A4475C" w:rsidP="004B646C">
      <w:pPr>
        <w:tabs>
          <w:tab w:val="left" w:pos="992"/>
        </w:tabs>
        <w:spacing w:before="0"/>
        <w:rPr>
          <w:rFonts w:cs="Arial"/>
          <w:lang w:val="sr-Latn-CS"/>
        </w:rPr>
      </w:pPr>
      <w:r>
        <w:rPr>
          <w:rFonts w:cs="Arial"/>
          <w:lang w:val="ru-RU"/>
        </w:rPr>
        <w:t>Табел</w:t>
      </w:r>
      <w:r>
        <w:rPr>
          <w:rFonts w:cs="Arial"/>
          <w:lang w:val="sr-Latn-CS"/>
        </w:rPr>
        <w:t>a</w:t>
      </w:r>
      <w:r w:rsidRPr="0061031A">
        <w:rPr>
          <w:rFonts w:cs="Arial"/>
          <w:lang w:val="ru-RU"/>
        </w:rPr>
        <w:t xml:space="preserve"> 2</w:t>
      </w:r>
      <w:r>
        <w:rPr>
          <w:rFonts w:cs="Arial"/>
          <w:lang w:val="sr-Latn-CS"/>
        </w:rPr>
        <w:t>:</w:t>
      </w:r>
    </w:p>
    <w:p w14:paraId="0D67AE9B" w14:textId="77777777" w:rsidR="00A4475C" w:rsidRPr="0061031A" w:rsidRDefault="00A4475C" w:rsidP="00A4475C">
      <w:pPr>
        <w:widowControl w:val="0"/>
        <w:spacing w:before="0"/>
        <w:rPr>
          <w:rFonts w:eastAsia="Arial Unicode MS" w:cs="Arial"/>
          <w:lang w:val="ru-RU"/>
        </w:rPr>
      </w:pPr>
    </w:p>
    <w:p w14:paraId="5DA22D60" w14:textId="77777777" w:rsidR="00A4475C" w:rsidRPr="0061031A" w:rsidRDefault="00A4475C" w:rsidP="00A4475C">
      <w:pPr>
        <w:widowControl w:val="0"/>
        <w:spacing w:before="0"/>
        <w:rPr>
          <w:rFonts w:eastAsia="Arial Unicode MS" w:cs="Arial"/>
          <w:lang w:val="ru-RU"/>
        </w:rPr>
      </w:pPr>
    </w:p>
    <w:p w14:paraId="31B39724" w14:textId="77777777" w:rsidR="00A4475C" w:rsidRPr="0061031A" w:rsidRDefault="00A4475C" w:rsidP="00A4475C">
      <w:pPr>
        <w:widowControl w:val="0"/>
        <w:spacing w:before="0"/>
        <w:rPr>
          <w:rFonts w:eastAsia="Arial Unicode MS" w:cs="Arial"/>
          <w:lang w:val="ru-RU"/>
        </w:rPr>
      </w:pPr>
    </w:p>
    <w:p w14:paraId="51B9FCB2" w14:textId="77777777" w:rsidR="00A4475C" w:rsidRPr="0061031A" w:rsidRDefault="00A4475C" w:rsidP="00A4475C">
      <w:pPr>
        <w:widowControl w:val="0"/>
        <w:spacing w:before="0"/>
        <w:rPr>
          <w:rFonts w:eastAsia="Arial Unicode MS" w:cs="Arial"/>
          <w:lang w:val="ru-RU"/>
        </w:rPr>
      </w:pPr>
    </w:p>
    <w:tbl>
      <w:tblPr>
        <w:tblpPr w:leftFromText="141" w:rightFromText="141" w:vertAnchor="text" w:horzAnchor="page" w:tblpX="2522" w:tblpY="-823"/>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53"/>
        <w:gridCol w:w="2610"/>
      </w:tblGrid>
      <w:tr w:rsidR="00A4475C" w:rsidRPr="0061031A" w14:paraId="2E9E9A0D" w14:textId="77777777" w:rsidTr="00841BEF">
        <w:trPr>
          <w:trHeight w:val="418"/>
        </w:trPr>
        <w:tc>
          <w:tcPr>
            <w:tcW w:w="568" w:type="dxa"/>
            <w:vAlign w:val="center"/>
          </w:tcPr>
          <w:p w14:paraId="6720107A" w14:textId="77777777" w:rsidR="00A4475C" w:rsidRPr="0061031A" w:rsidRDefault="00A4475C" w:rsidP="00841BEF">
            <w:pPr>
              <w:spacing w:before="0"/>
              <w:jc w:val="center"/>
              <w:rPr>
                <w:rFonts w:cs="Arial"/>
                <w:b/>
                <w:lang w:val="sr-Latn-CS"/>
              </w:rPr>
            </w:pPr>
            <w:r w:rsidRPr="0061031A">
              <w:rPr>
                <w:rFonts w:cs="Arial"/>
                <w:b/>
              </w:rPr>
              <w:t>I</w:t>
            </w:r>
          </w:p>
        </w:tc>
        <w:tc>
          <w:tcPr>
            <w:tcW w:w="7053" w:type="dxa"/>
          </w:tcPr>
          <w:p w14:paraId="54251407" w14:textId="77777777" w:rsidR="00A4475C" w:rsidRPr="00892FF3" w:rsidRDefault="00A4475C" w:rsidP="00841BEF">
            <w:pPr>
              <w:spacing w:before="0"/>
              <w:jc w:val="center"/>
              <w:rPr>
                <w:rFonts w:cs="Arial"/>
                <w:b/>
                <w:lang w:val="ru-RU"/>
              </w:rPr>
            </w:pPr>
            <w:r w:rsidRPr="0061031A">
              <w:rPr>
                <w:rFonts w:cs="Arial"/>
                <w:b/>
                <w:lang w:val="ru-RU"/>
              </w:rPr>
              <w:t>УКУПН</w:t>
            </w:r>
            <w:r w:rsidRPr="0061031A">
              <w:rPr>
                <w:rFonts w:cs="Arial"/>
                <w:b/>
              </w:rPr>
              <w:t>A</w:t>
            </w:r>
            <w:r w:rsidRPr="0061031A">
              <w:rPr>
                <w:rFonts w:cs="Arial"/>
                <w:b/>
                <w:lang w:val="ru-RU"/>
              </w:rPr>
              <w:t xml:space="preserve"> ЦЕНА  динара без ПДВ</w:t>
            </w:r>
            <w:r>
              <w:rPr>
                <w:rFonts w:cs="Arial"/>
                <w:b/>
                <w:lang w:val="ru-RU"/>
              </w:rPr>
              <w:t xml:space="preserve"> - а</w:t>
            </w:r>
          </w:p>
          <w:p w14:paraId="2D7E261D" w14:textId="77777777" w:rsidR="00A4475C" w:rsidRPr="0061031A" w:rsidRDefault="00A4475C" w:rsidP="00841BEF">
            <w:pPr>
              <w:spacing w:before="0"/>
              <w:jc w:val="center"/>
              <w:rPr>
                <w:rFonts w:cs="Arial"/>
                <w:b/>
                <w:lang w:val="ru-RU"/>
              </w:rPr>
            </w:pPr>
            <w:r w:rsidRPr="0061031A">
              <w:rPr>
                <w:rFonts w:cs="Arial"/>
                <w:b/>
                <w:lang w:val="ru-RU"/>
              </w:rPr>
              <w:t xml:space="preserve">(збир колоне бр. </w:t>
            </w:r>
            <w:r>
              <w:rPr>
                <w:rFonts w:cs="Arial"/>
                <w:b/>
                <w:lang w:val="sr-Latn-CS"/>
              </w:rPr>
              <w:t>6</w:t>
            </w:r>
            <w:r w:rsidRPr="0061031A">
              <w:rPr>
                <w:rFonts w:cs="Arial"/>
                <w:b/>
                <w:lang w:val="ru-RU"/>
              </w:rPr>
              <w:t>)</w:t>
            </w:r>
          </w:p>
        </w:tc>
        <w:tc>
          <w:tcPr>
            <w:tcW w:w="2610" w:type="dxa"/>
          </w:tcPr>
          <w:p w14:paraId="5B88EAA5" w14:textId="77777777" w:rsidR="00A4475C" w:rsidRPr="0061031A" w:rsidRDefault="00A4475C" w:rsidP="00841BEF">
            <w:pPr>
              <w:spacing w:before="0"/>
              <w:rPr>
                <w:rFonts w:cs="Arial"/>
                <w:lang w:val="ru-RU"/>
              </w:rPr>
            </w:pPr>
          </w:p>
        </w:tc>
      </w:tr>
      <w:tr w:rsidR="00A4475C" w:rsidRPr="0061031A" w14:paraId="54E00303" w14:textId="77777777" w:rsidTr="00841BEF">
        <w:trPr>
          <w:trHeight w:val="610"/>
        </w:trPr>
        <w:tc>
          <w:tcPr>
            <w:tcW w:w="568" w:type="dxa"/>
            <w:tcBorders>
              <w:bottom w:val="single" w:sz="4" w:space="0" w:color="auto"/>
            </w:tcBorders>
            <w:vAlign w:val="center"/>
          </w:tcPr>
          <w:p w14:paraId="1588C3F6" w14:textId="77777777" w:rsidR="00A4475C" w:rsidRPr="0061031A" w:rsidRDefault="00A4475C" w:rsidP="00841BEF">
            <w:pPr>
              <w:spacing w:before="0"/>
              <w:jc w:val="center"/>
              <w:rPr>
                <w:rFonts w:cs="Arial"/>
                <w:b/>
                <w:lang w:val="sr-Latn-CS"/>
              </w:rPr>
            </w:pPr>
            <w:r w:rsidRPr="0061031A">
              <w:rPr>
                <w:rFonts w:cs="Arial"/>
                <w:b/>
                <w:lang w:val="sr-Latn-CS"/>
              </w:rPr>
              <w:t>II</w:t>
            </w:r>
          </w:p>
        </w:tc>
        <w:tc>
          <w:tcPr>
            <w:tcW w:w="7053" w:type="dxa"/>
            <w:tcBorders>
              <w:bottom w:val="single" w:sz="4" w:space="0" w:color="auto"/>
              <w:right w:val="single" w:sz="4" w:space="0" w:color="auto"/>
            </w:tcBorders>
          </w:tcPr>
          <w:p w14:paraId="3AD262AC" w14:textId="77777777" w:rsidR="00A4475C" w:rsidRPr="0061031A" w:rsidRDefault="00A4475C" w:rsidP="00841BEF">
            <w:pPr>
              <w:spacing w:before="0"/>
              <w:jc w:val="center"/>
              <w:rPr>
                <w:rFonts w:cs="Arial"/>
                <w:b/>
              </w:rPr>
            </w:pPr>
            <w:r w:rsidRPr="0061031A">
              <w:rPr>
                <w:rFonts w:cs="Arial"/>
                <w:b/>
              </w:rPr>
              <w:t>УКУПАН ИЗНОС  ПДВ динара</w:t>
            </w:r>
          </w:p>
        </w:tc>
        <w:tc>
          <w:tcPr>
            <w:tcW w:w="2610" w:type="dxa"/>
            <w:tcBorders>
              <w:bottom w:val="single" w:sz="4" w:space="0" w:color="auto"/>
              <w:right w:val="single" w:sz="4" w:space="0" w:color="auto"/>
            </w:tcBorders>
          </w:tcPr>
          <w:p w14:paraId="34204411" w14:textId="77777777" w:rsidR="00A4475C" w:rsidRPr="0061031A" w:rsidRDefault="00A4475C" w:rsidP="00841BEF">
            <w:pPr>
              <w:spacing w:before="0"/>
              <w:rPr>
                <w:rFonts w:cs="Arial"/>
              </w:rPr>
            </w:pPr>
          </w:p>
        </w:tc>
      </w:tr>
      <w:tr w:rsidR="00A4475C" w:rsidRPr="00237267" w14:paraId="6404BE6E" w14:textId="77777777" w:rsidTr="00841BEF">
        <w:trPr>
          <w:trHeight w:val="562"/>
        </w:trPr>
        <w:tc>
          <w:tcPr>
            <w:tcW w:w="568" w:type="dxa"/>
            <w:tcBorders>
              <w:bottom w:val="single" w:sz="4" w:space="0" w:color="auto"/>
            </w:tcBorders>
            <w:vAlign w:val="center"/>
          </w:tcPr>
          <w:p w14:paraId="30E064D4" w14:textId="77777777" w:rsidR="00A4475C" w:rsidRPr="0061031A" w:rsidRDefault="00A4475C" w:rsidP="00841BEF">
            <w:pPr>
              <w:spacing w:before="0"/>
              <w:jc w:val="center"/>
              <w:rPr>
                <w:rFonts w:cs="Arial"/>
                <w:b/>
                <w:lang w:val="sr-Latn-CS"/>
              </w:rPr>
            </w:pPr>
            <w:r w:rsidRPr="0061031A">
              <w:rPr>
                <w:rFonts w:cs="Arial"/>
                <w:b/>
                <w:lang w:val="sr-Latn-CS"/>
              </w:rPr>
              <w:t>III</w:t>
            </w:r>
          </w:p>
        </w:tc>
        <w:tc>
          <w:tcPr>
            <w:tcW w:w="7053" w:type="dxa"/>
            <w:tcBorders>
              <w:bottom w:val="single" w:sz="4" w:space="0" w:color="auto"/>
              <w:right w:val="single" w:sz="4" w:space="0" w:color="auto"/>
            </w:tcBorders>
          </w:tcPr>
          <w:p w14:paraId="2B88F195" w14:textId="77777777" w:rsidR="00A4475C" w:rsidRPr="0061031A" w:rsidRDefault="00A4475C" w:rsidP="00841BEF">
            <w:pPr>
              <w:spacing w:before="0"/>
              <w:jc w:val="center"/>
              <w:rPr>
                <w:rFonts w:cs="Arial"/>
                <w:b/>
                <w:lang w:val="ru-RU"/>
              </w:rPr>
            </w:pPr>
            <w:r w:rsidRPr="0061031A">
              <w:rPr>
                <w:rFonts w:cs="Arial"/>
                <w:b/>
                <w:lang w:val="ru-RU"/>
              </w:rPr>
              <w:t>УКУПН</w:t>
            </w:r>
            <w:r w:rsidRPr="0061031A">
              <w:rPr>
                <w:rFonts w:cs="Arial"/>
                <w:b/>
              </w:rPr>
              <w:t>A</w:t>
            </w:r>
            <w:r w:rsidRPr="0061031A">
              <w:rPr>
                <w:rFonts w:cs="Arial"/>
                <w:b/>
                <w:lang w:val="ru-RU"/>
              </w:rPr>
              <w:t xml:space="preserve"> ЦЕНА   динара са ПДВ</w:t>
            </w:r>
            <w:r>
              <w:rPr>
                <w:rFonts w:cs="Arial"/>
                <w:b/>
                <w:lang w:val="ru-RU"/>
              </w:rPr>
              <w:t xml:space="preserve"> - ом</w:t>
            </w:r>
          </w:p>
          <w:p w14:paraId="3FA8AF6E" w14:textId="77777777" w:rsidR="00A4475C" w:rsidRPr="00892FF3" w:rsidRDefault="00A4475C" w:rsidP="00841BEF">
            <w:pPr>
              <w:spacing w:before="0"/>
              <w:jc w:val="center"/>
              <w:rPr>
                <w:rFonts w:cs="Arial"/>
                <w:b/>
                <w:lang w:val="ru-RU"/>
              </w:rPr>
            </w:pPr>
            <w:r w:rsidRPr="0061031A">
              <w:rPr>
                <w:rFonts w:cs="Arial"/>
                <w:b/>
                <w:lang w:val="ru-RU"/>
              </w:rPr>
              <w:t>(ред. бр.</w:t>
            </w:r>
            <w:r w:rsidRPr="0061031A">
              <w:rPr>
                <w:rFonts w:cs="Arial"/>
                <w:b/>
                <w:lang w:val="sr-Latn-CS"/>
              </w:rPr>
              <w:t>I</w:t>
            </w:r>
            <w:r w:rsidRPr="0061031A">
              <w:rPr>
                <w:rFonts w:cs="Arial"/>
                <w:b/>
                <w:lang w:val="ru-RU"/>
              </w:rPr>
              <w:t>+ред.бр.</w:t>
            </w:r>
            <w:r w:rsidRPr="0061031A">
              <w:rPr>
                <w:rFonts w:cs="Arial"/>
                <w:b/>
                <w:lang w:val="sr-Latn-CS"/>
              </w:rPr>
              <w:t>II</w:t>
            </w:r>
            <w:r w:rsidRPr="0061031A">
              <w:rPr>
                <w:rFonts w:cs="Arial"/>
                <w:b/>
                <w:lang w:val="ru-RU"/>
              </w:rPr>
              <w:t>)</w:t>
            </w:r>
          </w:p>
        </w:tc>
        <w:tc>
          <w:tcPr>
            <w:tcW w:w="2610" w:type="dxa"/>
            <w:tcBorders>
              <w:bottom w:val="single" w:sz="4" w:space="0" w:color="auto"/>
              <w:right w:val="single" w:sz="4" w:space="0" w:color="auto"/>
            </w:tcBorders>
          </w:tcPr>
          <w:p w14:paraId="455EE1AF" w14:textId="77777777" w:rsidR="00A4475C" w:rsidRPr="0061031A" w:rsidRDefault="00A4475C" w:rsidP="00841BEF">
            <w:pPr>
              <w:spacing w:before="0"/>
              <w:rPr>
                <w:rFonts w:cs="Arial"/>
                <w:lang w:val="ru-RU"/>
              </w:rPr>
            </w:pPr>
          </w:p>
        </w:tc>
      </w:tr>
    </w:tbl>
    <w:p w14:paraId="250A6338" w14:textId="77777777" w:rsidR="00A4475C" w:rsidRPr="00892FF3" w:rsidRDefault="00A4475C" w:rsidP="00A4475C">
      <w:pPr>
        <w:overflowPunct w:val="0"/>
        <w:autoSpaceDE w:val="0"/>
        <w:autoSpaceDN w:val="0"/>
        <w:adjustRightInd w:val="0"/>
        <w:textAlignment w:val="baseline"/>
        <w:rPr>
          <w:rFonts w:cs="Arial"/>
          <w:i/>
          <w:lang w:val="ru-RU"/>
        </w:rPr>
      </w:pPr>
    </w:p>
    <w:p w14:paraId="1A8D2C58" w14:textId="77777777" w:rsidR="00A4475C" w:rsidRDefault="00A4475C" w:rsidP="00A4475C">
      <w:pPr>
        <w:widowControl w:val="0"/>
        <w:spacing w:before="0"/>
        <w:rPr>
          <w:rFonts w:eastAsia="Arial Unicode MS" w:cs="Arial"/>
          <w:lang w:val="ru-RU"/>
        </w:rPr>
      </w:pPr>
    </w:p>
    <w:p w14:paraId="3D376230" w14:textId="77777777" w:rsidR="00EF5906" w:rsidRDefault="00EF5906" w:rsidP="00A4475C">
      <w:pPr>
        <w:widowControl w:val="0"/>
        <w:spacing w:before="0"/>
        <w:rPr>
          <w:rFonts w:eastAsia="Arial Unicode MS" w:cs="Arial"/>
          <w:lang w:val="ru-RU"/>
        </w:rPr>
      </w:pPr>
    </w:p>
    <w:p w14:paraId="10BE92D9" w14:textId="77777777" w:rsidR="00EF5906" w:rsidRDefault="00EF5906" w:rsidP="00A4475C">
      <w:pPr>
        <w:widowControl w:val="0"/>
        <w:spacing w:before="0"/>
        <w:rPr>
          <w:rFonts w:eastAsia="Arial Unicode MS" w:cs="Arial"/>
          <w:lang w:val="ru-RU"/>
        </w:rPr>
      </w:pPr>
    </w:p>
    <w:p w14:paraId="7A144647" w14:textId="77777777" w:rsidR="00EF5906" w:rsidRDefault="00EF5906" w:rsidP="00A4475C">
      <w:pPr>
        <w:widowControl w:val="0"/>
        <w:spacing w:before="0"/>
        <w:rPr>
          <w:rFonts w:eastAsia="Arial Unicode MS" w:cs="Arial"/>
          <w:lang w:val="ru-RU"/>
        </w:rPr>
      </w:pPr>
    </w:p>
    <w:p w14:paraId="76D8FB84" w14:textId="77777777" w:rsidR="00EF5906" w:rsidRDefault="00EF5906" w:rsidP="00A4475C">
      <w:pPr>
        <w:widowControl w:val="0"/>
        <w:spacing w:before="0"/>
        <w:rPr>
          <w:rFonts w:eastAsia="Arial Unicode MS" w:cs="Arial"/>
          <w:lang w:val="ru-RU"/>
        </w:rPr>
      </w:pPr>
    </w:p>
    <w:p w14:paraId="7D35DC2E" w14:textId="77777777" w:rsidR="00EF5906" w:rsidRDefault="00EF5906" w:rsidP="00A4475C">
      <w:pPr>
        <w:widowControl w:val="0"/>
        <w:spacing w:before="0"/>
        <w:rPr>
          <w:rFonts w:eastAsia="Arial Unicode MS" w:cs="Arial"/>
          <w:lang w:val="ru-RU"/>
        </w:rPr>
      </w:pPr>
    </w:p>
    <w:p w14:paraId="164CB9D7" w14:textId="77777777" w:rsidR="00EF5906" w:rsidRDefault="00EF5906" w:rsidP="00A4475C">
      <w:pPr>
        <w:widowControl w:val="0"/>
        <w:spacing w:before="0"/>
        <w:rPr>
          <w:rFonts w:eastAsia="Arial Unicode MS" w:cs="Arial"/>
          <w:lang w:val="ru-RU"/>
        </w:rPr>
      </w:pPr>
    </w:p>
    <w:p w14:paraId="18821A97" w14:textId="77777777" w:rsidR="00EF5906" w:rsidRPr="0061031A" w:rsidRDefault="00EF5906" w:rsidP="00A4475C">
      <w:pPr>
        <w:widowControl w:val="0"/>
        <w:spacing w:before="0"/>
        <w:rPr>
          <w:rFonts w:eastAsia="Arial Unicode MS" w:cs="Arial"/>
          <w:lang w:val="ru-RU"/>
        </w:rPr>
      </w:pPr>
    </w:p>
    <w:tbl>
      <w:tblPr>
        <w:tblpPr w:leftFromText="180" w:rightFromText="180" w:vertAnchor="text" w:horzAnchor="page" w:tblpX="2563" w:tblpY="617"/>
        <w:tblOverlap w:val="neve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173"/>
        <w:gridCol w:w="2631"/>
      </w:tblGrid>
      <w:tr w:rsidR="00414E9F" w:rsidRPr="00237267" w14:paraId="5AF3DE8E" w14:textId="77777777" w:rsidTr="00414E9F">
        <w:trPr>
          <w:trHeight w:val="593"/>
        </w:trPr>
        <w:tc>
          <w:tcPr>
            <w:tcW w:w="3448" w:type="dxa"/>
            <w:vMerge w:val="restart"/>
            <w:tcBorders>
              <w:right w:val="nil"/>
            </w:tcBorders>
            <w:shd w:val="clear" w:color="auto" w:fill="auto"/>
            <w:vAlign w:val="center"/>
          </w:tcPr>
          <w:p w14:paraId="34EAED02" w14:textId="77777777" w:rsidR="00414E9F" w:rsidRPr="0061031A" w:rsidRDefault="00414E9F" w:rsidP="00841BEF">
            <w:pPr>
              <w:spacing w:before="0"/>
              <w:rPr>
                <w:rFonts w:cs="Arial"/>
                <w:lang w:val="ru-RU"/>
              </w:rPr>
            </w:pPr>
            <w:r w:rsidRPr="0061031A">
              <w:rPr>
                <w:rFonts w:cs="Arial"/>
                <w:lang w:val="ru-RU"/>
              </w:rPr>
              <w:t>Посебно исказани трошкови који су укључени у укупно понуђену цену без ПДВ-а</w:t>
            </w:r>
          </w:p>
          <w:p w14:paraId="339332AE" w14:textId="77777777" w:rsidR="00414E9F" w:rsidRPr="0061031A" w:rsidRDefault="00414E9F" w:rsidP="00841BEF">
            <w:pPr>
              <w:spacing w:before="0"/>
              <w:rPr>
                <w:rFonts w:cs="Arial"/>
                <w:lang w:val="sr-Latn-CS"/>
              </w:rPr>
            </w:pPr>
            <w:r w:rsidRPr="0061031A">
              <w:rPr>
                <w:rFonts w:cs="Arial"/>
                <w:lang w:val="ru-RU"/>
              </w:rPr>
              <w:t xml:space="preserve">(цена из реда бр. </w:t>
            </w:r>
            <w:r w:rsidRPr="0061031A">
              <w:rPr>
                <w:rFonts w:cs="Arial"/>
                <w:lang w:val="sr-Latn-CS"/>
              </w:rPr>
              <w:t>I</w:t>
            </w:r>
            <w:r w:rsidRPr="00892FF3">
              <w:rPr>
                <w:rFonts w:cs="Arial"/>
                <w:lang w:val="ru-RU"/>
              </w:rPr>
              <w:t>) уколико исти постоје као засебни трошкови</w:t>
            </w:r>
            <w:r w:rsidRPr="0061031A">
              <w:rPr>
                <w:rFonts w:cs="Arial"/>
                <w:lang w:val="sr-Latn-CS"/>
              </w:rPr>
              <w:t>)</w:t>
            </w:r>
          </w:p>
        </w:tc>
        <w:tc>
          <w:tcPr>
            <w:tcW w:w="6804" w:type="dxa"/>
            <w:gridSpan w:val="2"/>
            <w:tcBorders>
              <w:left w:val="nil"/>
            </w:tcBorders>
            <w:shd w:val="clear" w:color="auto" w:fill="auto"/>
            <w:vAlign w:val="center"/>
          </w:tcPr>
          <w:p w14:paraId="353F5D87" w14:textId="58EA104E" w:rsidR="00414E9F" w:rsidRPr="00F07BFB" w:rsidRDefault="00414E9F" w:rsidP="00414E9F">
            <w:pPr>
              <w:spacing w:before="0"/>
              <w:rPr>
                <w:rFonts w:cs="Arial"/>
                <w:lang w:val="ru-RU"/>
              </w:rPr>
            </w:pPr>
          </w:p>
        </w:tc>
      </w:tr>
      <w:tr w:rsidR="00A4475C" w:rsidRPr="0061031A" w14:paraId="1899F488" w14:textId="77777777" w:rsidTr="00414E9F">
        <w:trPr>
          <w:trHeight w:val="548"/>
        </w:trPr>
        <w:tc>
          <w:tcPr>
            <w:tcW w:w="3448" w:type="dxa"/>
            <w:vMerge/>
            <w:tcBorders>
              <w:right w:val="nil"/>
            </w:tcBorders>
            <w:shd w:val="clear" w:color="auto" w:fill="auto"/>
          </w:tcPr>
          <w:p w14:paraId="58ADD79C" w14:textId="77777777" w:rsidR="00A4475C" w:rsidRPr="0061031A" w:rsidRDefault="00A4475C" w:rsidP="00841BEF">
            <w:pPr>
              <w:spacing w:before="0"/>
              <w:rPr>
                <w:rFonts w:cs="Arial"/>
                <w:lang w:val="ru-RU"/>
              </w:rPr>
            </w:pPr>
          </w:p>
        </w:tc>
        <w:tc>
          <w:tcPr>
            <w:tcW w:w="4173" w:type="dxa"/>
            <w:tcBorders>
              <w:left w:val="nil"/>
            </w:tcBorders>
            <w:shd w:val="clear" w:color="auto" w:fill="auto"/>
            <w:vAlign w:val="center"/>
          </w:tcPr>
          <w:p w14:paraId="20355656" w14:textId="77777777" w:rsidR="00A4475C" w:rsidRPr="0061031A" w:rsidRDefault="00A4475C" w:rsidP="00841BEF">
            <w:pPr>
              <w:spacing w:before="0"/>
              <w:rPr>
                <w:rFonts w:cs="Arial"/>
                <w:lang w:val="ru-RU"/>
              </w:rPr>
            </w:pPr>
            <w:r w:rsidRPr="0061031A">
              <w:rPr>
                <w:rFonts w:cs="Arial"/>
                <w:lang w:val="ru-RU"/>
              </w:rPr>
              <w:t>Трошкови превоза</w:t>
            </w:r>
          </w:p>
        </w:tc>
        <w:tc>
          <w:tcPr>
            <w:tcW w:w="2631" w:type="dxa"/>
          </w:tcPr>
          <w:p w14:paraId="393DF2D7" w14:textId="77777777" w:rsidR="00A4475C" w:rsidRPr="0061031A" w:rsidRDefault="00A4475C" w:rsidP="00841BEF">
            <w:pPr>
              <w:spacing w:before="0"/>
              <w:jc w:val="right"/>
              <w:rPr>
                <w:rFonts w:cs="Arial"/>
                <w:lang w:val="ru-RU"/>
              </w:rPr>
            </w:pPr>
            <w:r w:rsidRPr="0061031A">
              <w:rPr>
                <w:rFonts w:cs="Arial"/>
                <w:lang w:val="ru-RU"/>
              </w:rPr>
              <w:t>динара</w:t>
            </w:r>
          </w:p>
        </w:tc>
      </w:tr>
      <w:tr w:rsidR="00A4475C" w:rsidRPr="0061031A" w14:paraId="417613BD" w14:textId="77777777" w:rsidTr="00414E9F">
        <w:trPr>
          <w:trHeight w:val="558"/>
        </w:trPr>
        <w:tc>
          <w:tcPr>
            <w:tcW w:w="3448" w:type="dxa"/>
            <w:vMerge/>
            <w:tcBorders>
              <w:right w:val="nil"/>
            </w:tcBorders>
            <w:shd w:val="clear" w:color="auto" w:fill="auto"/>
          </w:tcPr>
          <w:p w14:paraId="6546B163" w14:textId="77777777" w:rsidR="00A4475C" w:rsidRPr="0061031A" w:rsidRDefault="00A4475C" w:rsidP="00841BEF">
            <w:pPr>
              <w:spacing w:before="0"/>
              <w:rPr>
                <w:rFonts w:cs="Arial"/>
                <w:lang w:val="ru-RU"/>
              </w:rPr>
            </w:pPr>
          </w:p>
        </w:tc>
        <w:tc>
          <w:tcPr>
            <w:tcW w:w="4173" w:type="dxa"/>
            <w:tcBorders>
              <w:left w:val="nil"/>
            </w:tcBorders>
            <w:shd w:val="clear" w:color="auto" w:fill="auto"/>
            <w:vAlign w:val="center"/>
          </w:tcPr>
          <w:p w14:paraId="641014B4" w14:textId="77777777" w:rsidR="00A4475C" w:rsidRPr="0061031A" w:rsidRDefault="00A4475C" w:rsidP="00841BEF">
            <w:pPr>
              <w:spacing w:before="0"/>
              <w:rPr>
                <w:rFonts w:cs="Arial"/>
                <w:lang w:val="sr-Cyrl-CS"/>
              </w:rPr>
            </w:pPr>
            <w:r w:rsidRPr="0061031A">
              <w:rPr>
                <w:rFonts w:cs="Arial"/>
                <w:lang w:val="ru-RU"/>
              </w:rPr>
              <w:t>Остали трошкови</w:t>
            </w:r>
            <w:r w:rsidRPr="0061031A">
              <w:rPr>
                <w:rFonts w:cs="Arial"/>
                <w:lang w:val="sr-Cyrl-CS"/>
              </w:rPr>
              <w:t xml:space="preserve"> (</w:t>
            </w:r>
            <w:r w:rsidRPr="0061031A">
              <w:rPr>
                <w:rFonts w:cs="Arial"/>
                <w:i/>
                <w:lang w:val="sr-Cyrl-CS"/>
              </w:rPr>
              <w:t>навести</w:t>
            </w:r>
            <w:r w:rsidRPr="0061031A">
              <w:rPr>
                <w:rFonts w:cs="Arial"/>
                <w:lang w:val="sr-Cyrl-CS"/>
              </w:rPr>
              <w:t>)</w:t>
            </w:r>
          </w:p>
        </w:tc>
        <w:tc>
          <w:tcPr>
            <w:tcW w:w="2631" w:type="dxa"/>
          </w:tcPr>
          <w:p w14:paraId="57F73340" w14:textId="77777777" w:rsidR="00A4475C" w:rsidRPr="0061031A" w:rsidRDefault="00A4475C" w:rsidP="00841BEF">
            <w:pPr>
              <w:spacing w:before="0"/>
              <w:jc w:val="right"/>
              <w:rPr>
                <w:rFonts w:cs="Arial"/>
                <w:lang w:val="ru-RU"/>
              </w:rPr>
            </w:pPr>
            <w:r w:rsidRPr="0061031A">
              <w:rPr>
                <w:rFonts w:cs="Arial"/>
                <w:lang w:val="ru-RU"/>
              </w:rPr>
              <w:t>динара</w:t>
            </w:r>
          </w:p>
        </w:tc>
      </w:tr>
    </w:tbl>
    <w:p w14:paraId="69E00C4E" w14:textId="77777777" w:rsidR="00A4475C" w:rsidRDefault="00A4475C" w:rsidP="00A4475C">
      <w:pPr>
        <w:widowControl w:val="0"/>
        <w:spacing w:before="0"/>
        <w:rPr>
          <w:rFonts w:eastAsia="Arial Unicode MS" w:cs="Arial"/>
          <w:lang w:val="sr-Latn-CS"/>
        </w:rPr>
      </w:pPr>
    </w:p>
    <w:p w14:paraId="1741A6DF" w14:textId="77777777" w:rsidR="00A4475C" w:rsidRPr="0061031A" w:rsidRDefault="00A4475C" w:rsidP="00A4475C">
      <w:pPr>
        <w:widowControl w:val="0"/>
        <w:spacing w:before="0"/>
        <w:rPr>
          <w:rFonts w:eastAsia="Arial Unicode MS" w:cs="Arial"/>
          <w:lang w:val="ru-RU"/>
        </w:rPr>
      </w:pPr>
    </w:p>
    <w:p w14:paraId="4CAB89A2" w14:textId="77777777" w:rsidR="00A4475C" w:rsidRPr="0061031A" w:rsidRDefault="00A4475C" w:rsidP="00A4475C">
      <w:pPr>
        <w:widowControl w:val="0"/>
        <w:spacing w:before="0"/>
        <w:rPr>
          <w:rFonts w:eastAsia="Arial Unicode MS" w:cs="Arial"/>
          <w:lang w:val="ru-RU"/>
        </w:rPr>
      </w:pPr>
    </w:p>
    <w:p w14:paraId="6BCBF6C6" w14:textId="77777777" w:rsidR="00A4475C" w:rsidRPr="0061031A" w:rsidRDefault="00A4475C" w:rsidP="00A4475C">
      <w:pPr>
        <w:widowControl w:val="0"/>
        <w:spacing w:before="0"/>
        <w:rPr>
          <w:rFonts w:eastAsia="Arial Unicode MS" w:cs="Arial"/>
          <w:lang w:val="ru-RU"/>
        </w:rPr>
      </w:pPr>
    </w:p>
    <w:p w14:paraId="0AC6EB7D" w14:textId="77777777" w:rsidR="00A4475C" w:rsidRPr="0061031A" w:rsidRDefault="00A4475C" w:rsidP="00A4475C">
      <w:pPr>
        <w:widowControl w:val="0"/>
        <w:spacing w:before="0"/>
        <w:rPr>
          <w:rFonts w:eastAsia="Arial Unicode MS" w:cs="Arial"/>
          <w:lang w:val="ru-RU"/>
        </w:rPr>
      </w:pPr>
    </w:p>
    <w:p w14:paraId="0C44E112" w14:textId="77777777" w:rsidR="00A4475C" w:rsidRPr="0061031A" w:rsidRDefault="00A4475C" w:rsidP="00A4475C">
      <w:pPr>
        <w:widowControl w:val="0"/>
        <w:spacing w:before="0"/>
        <w:rPr>
          <w:rFonts w:eastAsia="Arial Unicode MS" w:cs="Arial"/>
          <w:lang w:val="ru-RU"/>
        </w:rPr>
      </w:pPr>
    </w:p>
    <w:p w14:paraId="497B2E07" w14:textId="77777777" w:rsidR="00A4475C" w:rsidRPr="0061031A" w:rsidRDefault="00A4475C" w:rsidP="00A4475C">
      <w:pPr>
        <w:widowControl w:val="0"/>
        <w:spacing w:before="0"/>
        <w:rPr>
          <w:rFonts w:eastAsia="Arial Unicode MS" w:cs="Arial"/>
          <w:lang w:val="ru-RU"/>
        </w:rPr>
      </w:pPr>
    </w:p>
    <w:p w14:paraId="15A1AF1E" w14:textId="77777777" w:rsidR="00A4475C" w:rsidRPr="0061031A" w:rsidRDefault="00A4475C" w:rsidP="00A4475C">
      <w:pPr>
        <w:widowControl w:val="0"/>
        <w:spacing w:before="0"/>
        <w:rPr>
          <w:rFonts w:eastAsia="Arial Unicode MS" w:cs="Arial"/>
          <w:lang w:val="ru-RU"/>
        </w:rPr>
      </w:pPr>
    </w:p>
    <w:p w14:paraId="35859AD4" w14:textId="77777777" w:rsidR="00A4475C" w:rsidRPr="0061031A" w:rsidRDefault="00A4475C" w:rsidP="00A4475C">
      <w:pPr>
        <w:widowControl w:val="0"/>
        <w:spacing w:before="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4475C" w:rsidRPr="0061031A" w14:paraId="33D17A6C" w14:textId="77777777" w:rsidTr="00841BEF">
        <w:trPr>
          <w:jc w:val="center"/>
        </w:trPr>
        <w:tc>
          <w:tcPr>
            <w:tcW w:w="3882" w:type="dxa"/>
          </w:tcPr>
          <w:p w14:paraId="6191743B" w14:textId="77777777" w:rsidR="00A4475C" w:rsidRPr="0061031A" w:rsidRDefault="00A4475C" w:rsidP="00841BEF">
            <w:pPr>
              <w:spacing w:before="0"/>
              <w:jc w:val="center"/>
              <w:rPr>
                <w:rFonts w:cs="Arial"/>
              </w:rPr>
            </w:pPr>
            <w:r w:rsidRPr="0061031A">
              <w:rPr>
                <w:rFonts w:cs="Arial"/>
              </w:rPr>
              <w:t>Датум:</w:t>
            </w:r>
          </w:p>
        </w:tc>
        <w:tc>
          <w:tcPr>
            <w:tcW w:w="2127" w:type="dxa"/>
          </w:tcPr>
          <w:p w14:paraId="2424E4A3" w14:textId="77777777" w:rsidR="00A4475C" w:rsidRPr="0061031A" w:rsidRDefault="00A4475C" w:rsidP="00841BEF">
            <w:pPr>
              <w:spacing w:before="0"/>
              <w:jc w:val="center"/>
              <w:rPr>
                <w:rFonts w:cs="Arial"/>
                <w:lang w:val="ru-RU"/>
              </w:rPr>
            </w:pPr>
          </w:p>
        </w:tc>
        <w:tc>
          <w:tcPr>
            <w:tcW w:w="4022" w:type="dxa"/>
          </w:tcPr>
          <w:p w14:paraId="3663F597" w14:textId="77777777" w:rsidR="00A4475C" w:rsidRPr="0061031A" w:rsidRDefault="00A4475C" w:rsidP="00841BEF">
            <w:pPr>
              <w:spacing w:before="0"/>
              <w:jc w:val="center"/>
              <w:rPr>
                <w:rFonts w:cs="Arial"/>
                <w:lang w:val="sr-Cyrl-CS"/>
              </w:rPr>
            </w:pPr>
            <w:r w:rsidRPr="0061031A">
              <w:rPr>
                <w:rFonts w:cs="Arial"/>
                <w:lang w:val="sr-Cyrl-CS"/>
              </w:rPr>
              <w:t>П</w:t>
            </w:r>
            <w:r w:rsidRPr="0061031A">
              <w:rPr>
                <w:rFonts w:cs="Arial"/>
              </w:rPr>
              <w:t>онуђач</w:t>
            </w:r>
          </w:p>
        </w:tc>
      </w:tr>
      <w:tr w:rsidR="00A4475C" w:rsidRPr="0061031A" w14:paraId="45B09BBF" w14:textId="77777777" w:rsidTr="00841BEF">
        <w:trPr>
          <w:jc w:val="center"/>
        </w:trPr>
        <w:tc>
          <w:tcPr>
            <w:tcW w:w="3882" w:type="dxa"/>
          </w:tcPr>
          <w:p w14:paraId="06524F8A" w14:textId="77777777" w:rsidR="00A4475C" w:rsidRPr="0061031A" w:rsidRDefault="00A4475C" w:rsidP="00841BEF">
            <w:pPr>
              <w:spacing w:before="0"/>
              <w:jc w:val="center"/>
              <w:rPr>
                <w:rFonts w:cs="Arial"/>
              </w:rPr>
            </w:pPr>
          </w:p>
        </w:tc>
        <w:tc>
          <w:tcPr>
            <w:tcW w:w="2127" w:type="dxa"/>
          </w:tcPr>
          <w:p w14:paraId="1EC20D7E" w14:textId="77777777" w:rsidR="00A4475C" w:rsidRPr="0061031A" w:rsidRDefault="00A4475C" w:rsidP="00841BEF">
            <w:pPr>
              <w:spacing w:before="0"/>
              <w:jc w:val="center"/>
              <w:rPr>
                <w:rFonts w:cs="Arial"/>
              </w:rPr>
            </w:pPr>
            <w:r w:rsidRPr="0061031A">
              <w:rPr>
                <w:rFonts w:cs="Arial"/>
              </w:rPr>
              <w:t>М.П.</w:t>
            </w:r>
          </w:p>
        </w:tc>
        <w:tc>
          <w:tcPr>
            <w:tcW w:w="4022" w:type="dxa"/>
          </w:tcPr>
          <w:p w14:paraId="158C62A2" w14:textId="77777777" w:rsidR="00A4475C" w:rsidRPr="0061031A" w:rsidRDefault="00A4475C" w:rsidP="00841BEF">
            <w:pPr>
              <w:spacing w:before="0"/>
              <w:jc w:val="center"/>
              <w:rPr>
                <w:rFonts w:cs="Arial"/>
                <w:lang w:val="ru-RU"/>
              </w:rPr>
            </w:pPr>
          </w:p>
        </w:tc>
      </w:tr>
      <w:tr w:rsidR="00A4475C" w:rsidRPr="0061031A" w14:paraId="35DE7CCF" w14:textId="77777777" w:rsidTr="00841BEF">
        <w:trPr>
          <w:jc w:val="center"/>
        </w:trPr>
        <w:tc>
          <w:tcPr>
            <w:tcW w:w="3882" w:type="dxa"/>
            <w:tcBorders>
              <w:bottom w:val="single" w:sz="4" w:space="0" w:color="auto"/>
            </w:tcBorders>
          </w:tcPr>
          <w:p w14:paraId="2353BF63" w14:textId="77777777" w:rsidR="00A4475C" w:rsidRPr="0061031A" w:rsidRDefault="00A4475C" w:rsidP="00841BEF">
            <w:pPr>
              <w:spacing w:before="0"/>
              <w:jc w:val="center"/>
              <w:rPr>
                <w:rFonts w:cs="Arial"/>
              </w:rPr>
            </w:pPr>
          </w:p>
        </w:tc>
        <w:tc>
          <w:tcPr>
            <w:tcW w:w="2127" w:type="dxa"/>
          </w:tcPr>
          <w:p w14:paraId="5EE1FA00" w14:textId="77777777" w:rsidR="00A4475C" w:rsidRPr="0061031A" w:rsidRDefault="00A4475C" w:rsidP="00841BEF">
            <w:pPr>
              <w:spacing w:before="0"/>
              <w:jc w:val="center"/>
              <w:rPr>
                <w:rFonts w:cs="Arial"/>
                <w:lang w:val="ru-RU"/>
              </w:rPr>
            </w:pPr>
          </w:p>
        </w:tc>
        <w:tc>
          <w:tcPr>
            <w:tcW w:w="4022" w:type="dxa"/>
            <w:tcBorders>
              <w:bottom w:val="single" w:sz="4" w:space="0" w:color="auto"/>
            </w:tcBorders>
          </w:tcPr>
          <w:p w14:paraId="1E40C551" w14:textId="77777777" w:rsidR="00A4475C" w:rsidRPr="0061031A" w:rsidRDefault="00A4475C" w:rsidP="00841BEF">
            <w:pPr>
              <w:spacing w:before="0"/>
              <w:jc w:val="center"/>
              <w:rPr>
                <w:rFonts w:cs="Arial"/>
                <w:lang w:val="ru-RU"/>
              </w:rPr>
            </w:pPr>
          </w:p>
        </w:tc>
      </w:tr>
      <w:tr w:rsidR="00A4475C" w:rsidRPr="0061031A" w14:paraId="685FCB3C" w14:textId="77777777" w:rsidTr="00841BEF">
        <w:trPr>
          <w:trHeight w:val="389"/>
          <w:jc w:val="center"/>
        </w:trPr>
        <w:tc>
          <w:tcPr>
            <w:tcW w:w="3882" w:type="dxa"/>
            <w:tcBorders>
              <w:top w:val="single" w:sz="4" w:space="0" w:color="auto"/>
            </w:tcBorders>
          </w:tcPr>
          <w:p w14:paraId="3366D682" w14:textId="77777777" w:rsidR="00A4475C" w:rsidRPr="0061031A" w:rsidRDefault="00A4475C" w:rsidP="00841BEF">
            <w:pPr>
              <w:spacing w:before="0"/>
              <w:jc w:val="center"/>
              <w:rPr>
                <w:rFonts w:cs="Arial"/>
              </w:rPr>
            </w:pPr>
          </w:p>
        </w:tc>
        <w:tc>
          <w:tcPr>
            <w:tcW w:w="2127" w:type="dxa"/>
          </w:tcPr>
          <w:p w14:paraId="0B4013BE" w14:textId="77777777" w:rsidR="00A4475C" w:rsidRPr="0061031A" w:rsidRDefault="00A4475C" w:rsidP="00841BEF">
            <w:pPr>
              <w:spacing w:before="0"/>
              <w:jc w:val="center"/>
              <w:rPr>
                <w:rFonts w:cs="Arial"/>
                <w:lang w:val="ru-RU"/>
              </w:rPr>
            </w:pPr>
          </w:p>
        </w:tc>
        <w:tc>
          <w:tcPr>
            <w:tcW w:w="4022" w:type="dxa"/>
            <w:tcBorders>
              <w:top w:val="single" w:sz="4" w:space="0" w:color="auto"/>
            </w:tcBorders>
          </w:tcPr>
          <w:p w14:paraId="344223AF" w14:textId="77777777" w:rsidR="00A4475C" w:rsidRPr="0061031A" w:rsidRDefault="00A4475C" w:rsidP="00841BEF">
            <w:pPr>
              <w:spacing w:before="0"/>
              <w:jc w:val="center"/>
              <w:rPr>
                <w:rFonts w:cs="Arial"/>
                <w:lang w:val="ru-RU"/>
              </w:rPr>
            </w:pPr>
          </w:p>
        </w:tc>
      </w:tr>
    </w:tbl>
    <w:p w14:paraId="3E04B4C2" w14:textId="77777777" w:rsidR="00A4475C" w:rsidRPr="0061031A" w:rsidRDefault="00A4475C" w:rsidP="00A4475C">
      <w:pPr>
        <w:spacing w:before="0"/>
        <w:rPr>
          <w:rFonts w:cs="Arial"/>
          <w:b/>
          <w:lang w:val="sr-Latn-CS"/>
        </w:rPr>
      </w:pPr>
    </w:p>
    <w:p w14:paraId="559748E6" w14:textId="77777777" w:rsidR="00A4475C" w:rsidRPr="0061031A" w:rsidRDefault="00A4475C" w:rsidP="00A4475C">
      <w:pPr>
        <w:spacing w:before="0"/>
        <w:rPr>
          <w:rFonts w:cs="Arial"/>
          <w:b/>
          <w:i/>
          <w:lang w:val="sr-Cyrl-CS"/>
        </w:rPr>
      </w:pPr>
      <w:r w:rsidRPr="0061031A">
        <w:rPr>
          <w:rFonts w:cs="Arial"/>
          <w:b/>
          <w:i/>
          <w:lang w:val="sr-Cyrl-CS"/>
        </w:rPr>
        <w:t>Напомена:</w:t>
      </w:r>
    </w:p>
    <w:p w14:paraId="27D471E7" w14:textId="77777777" w:rsidR="00A4475C" w:rsidRPr="0061031A" w:rsidRDefault="00A4475C" w:rsidP="00A4475C">
      <w:pPr>
        <w:pStyle w:val="KDKomentar"/>
        <w:spacing w:before="0"/>
        <w:rPr>
          <w:rFonts w:eastAsia="TimesNewRomanPS-BoldMT" w:cs="Arial"/>
          <w:color w:val="auto"/>
          <w:sz w:val="22"/>
          <w:szCs w:val="22"/>
        </w:rPr>
      </w:pPr>
      <w:r w:rsidRPr="0061031A">
        <w:rPr>
          <w:rFonts w:eastAsia="TimesNewRomanPS-BoldMT" w:cs="Arial"/>
          <w:color w:val="auto"/>
          <w:sz w:val="22"/>
          <w:szCs w:val="22"/>
        </w:rPr>
        <w:t xml:space="preserve">-Уколико </w:t>
      </w:r>
      <w:r w:rsidRPr="0061031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1031A">
        <w:rPr>
          <w:rFonts w:eastAsia="TimesNewRomanPS-BoldMT" w:cs="Arial"/>
          <w:color w:val="auto"/>
          <w:sz w:val="22"/>
          <w:szCs w:val="22"/>
        </w:rPr>
        <w:t>.</w:t>
      </w:r>
    </w:p>
    <w:p w14:paraId="1C22764C" w14:textId="77777777" w:rsidR="00A4475C" w:rsidRPr="0061031A" w:rsidRDefault="00A4475C" w:rsidP="00A4475C">
      <w:pPr>
        <w:pStyle w:val="KDKomentar"/>
        <w:spacing w:before="0"/>
        <w:rPr>
          <w:rFonts w:eastAsia="TimesNewRomanPS-BoldMT" w:cs="Arial"/>
          <w:color w:val="auto"/>
          <w:sz w:val="22"/>
          <w:szCs w:val="22"/>
        </w:rPr>
      </w:pPr>
      <w:r w:rsidRPr="0061031A">
        <w:rPr>
          <w:rFonts w:eastAsia="TimesNewRomanPS-BoldMT" w:cs="Arial"/>
          <w:color w:val="auto"/>
          <w:sz w:val="22"/>
          <w:szCs w:val="22"/>
          <w:lang w:val="sr-Cyrl-CS"/>
        </w:rPr>
        <w:t xml:space="preserve">- </w:t>
      </w:r>
      <w:r w:rsidRPr="0061031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DFB776D" w14:textId="456077B1" w:rsidR="00DD1C46" w:rsidRPr="00E941EA" w:rsidRDefault="00DD1C46" w:rsidP="00A4475C">
      <w:pPr>
        <w:pStyle w:val="KDKomentar"/>
        <w:spacing w:before="0"/>
        <w:jc w:val="left"/>
        <w:rPr>
          <w:rFonts w:eastAsia="TimesNewRomanPS-BoldMT" w:cs="Arial"/>
          <w:color w:val="auto"/>
          <w:sz w:val="22"/>
          <w:szCs w:val="22"/>
        </w:rPr>
        <w:sectPr w:rsidR="00DD1C46" w:rsidRPr="00E941EA" w:rsidSect="00A4475C">
          <w:footnotePr>
            <w:pos w:val="beneathText"/>
          </w:footnotePr>
          <w:pgSz w:w="16834" w:h="11909" w:orient="landscape" w:code="9"/>
          <w:pgMar w:top="1440" w:right="1440" w:bottom="1440" w:left="1440" w:header="142" w:footer="437" w:gutter="0"/>
          <w:cols w:space="708"/>
          <w:titlePg/>
          <w:docGrid w:linePitch="360"/>
        </w:sectPr>
      </w:pPr>
    </w:p>
    <w:p w14:paraId="3819806C" w14:textId="77777777" w:rsidR="00A4475C" w:rsidRDefault="00A4475C" w:rsidP="00DF78C8">
      <w:pPr>
        <w:spacing w:before="0"/>
        <w:rPr>
          <w:rFonts w:cs="Arial"/>
          <w:b/>
          <w:lang w:val="sr-Latn-CS"/>
        </w:rPr>
      </w:pPr>
    </w:p>
    <w:p w14:paraId="2A3DB6DD" w14:textId="472EBCC0" w:rsidR="00DF78C8" w:rsidRPr="00E941EA" w:rsidRDefault="00DF78C8" w:rsidP="00DF78C8">
      <w:pPr>
        <w:spacing w:before="0"/>
        <w:rPr>
          <w:rFonts w:cs="Arial"/>
          <w:b/>
          <w:lang w:val="ru-RU"/>
        </w:rPr>
      </w:pPr>
      <w:r w:rsidRPr="00E941EA">
        <w:rPr>
          <w:rFonts w:cs="Arial"/>
          <w:b/>
          <w:lang w:val="sr-Latn-CS"/>
        </w:rPr>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51AF6198" w14:textId="77777777" w:rsidR="00EF5906" w:rsidRPr="00EF5906" w:rsidRDefault="00EF5906" w:rsidP="00EF5906">
      <w:pPr>
        <w:tabs>
          <w:tab w:val="left" w:pos="90"/>
        </w:tabs>
        <w:spacing w:before="0"/>
        <w:contextualSpacing/>
        <w:rPr>
          <w:rFonts w:eastAsia="Calibri" w:cs="Arial"/>
          <w:bCs/>
          <w:iCs/>
          <w:lang w:val="ru-RU"/>
        </w:rPr>
      </w:pPr>
      <w:r w:rsidRPr="00EF5906">
        <w:rPr>
          <w:rFonts w:eastAsia="Calibri" w:cs="Arial"/>
          <w:bCs/>
          <w:iCs/>
          <w:lang w:val="ru-RU"/>
        </w:rPr>
        <w:t>Понуђач треба да попун</w:t>
      </w:r>
      <w:r w:rsidRPr="00EF5906">
        <w:rPr>
          <w:rFonts w:eastAsia="Calibri" w:cs="Arial"/>
          <w:bCs/>
          <w:iCs/>
          <w:lang w:val="sr-Cyrl-CS"/>
        </w:rPr>
        <w:t>и</w:t>
      </w:r>
      <w:r w:rsidRPr="00EF5906">
        <w:rPr>
          <w:rFonts w:eastAsia="Calibri" w:cs="Arial"/>
          <w:bCs/>
          <w:iCs/>
          <w:lang w:val="ru-RU"/>
        </w:rPr>
        <w:t xml:space="preserve"> образац структуре цене </w:t>
      </w:r>
      <w:r w:rsidRPr="00EF5906">
        <w:rPr>
          <w:rFonts w:eastAsia="Calibri" w:cs="Arial"/>
          <w:bCs/>
          <w:iCs/>
          <w:lang w:val="sr-Cyrl-CS"/>
        </w:rPr>
        <w:t>Табела 1. на следећи начин</w:t>
      </w:r>
      <w:r w:rsidRPr="00EF5906">
        <w:rPr>
          <w:rFonts w:eastAsia="Calibri" w:cs="Arial"/>
          <w:bCs/>
          <w:iCs/>
          <w:lang w:val="ru-RU"/>
        </w:rPr>
        <w:t>:</w:t>
      </w:r>
    </w:p>
    <w:p w14:paraId="503FE181" w14:textId="77777777" w:rsidR="00EF5906" w:rsidRPr="00EF5906" w:rsidRDefault="00EF5906" w:rsidP="00EF5906">
      <w:pPr>
        <w:tabs>
          <w:tab w:val="left" w:pos="90"/>
        </w:tabs>
        <w:spacing w:before="0"/>
        <w:contextualSpacing/>
        <w:rPr>
          <w:rFonts w:eastAsia="Calibri" w:cs="Arial"/>
          <w:bCs/>
          <w:iCs/>
          <w:lang w:val="ru-RU"/>
        </w:rPr>
      </w:pPr>
    </w:p>
    <w:p w14:paraId="3DBAF12C" w14:textId="77777777" w:rsidR="00EF5906" w:rsidRPr="00EF5906" w:rsidRDefault="00EF5906" w:rsidP="00EF5906">
      <w:pPr>
        <w:tabs>
          <w:tab w:val="left" w:pos="90"/>
        </w:tabs>
        <w:suppressAutoHyphens/>
        <w:spacing w:before="0"/>
        <w:rPr>
          <w:rFonts w:eastAsia="Calibri" w:cs="Arial"/>
          <w:bCs/>
          <w:iCs/>
          <w:lang w:val="ru-RU"/>
        </w:rPr>
      </w:pPr>
      <w:r w:rsidRPr="00EF5906">
        <w:rPr>
          <w:rFonts w:eastAsia="Calibri" w:cs="Arial"/>
          <w:bCs/>
          <w:iCs/>
          <w:lang w:val="sr-Cyrl-CS"/>
        </w:rPr>
        <w:t xml:space="preserve">у колону </w:t>
      </w:r>
      <w:r w:rsidRPr="00EF5906">
        <w:rPr>
          <w:rFonts w:eastAsia="Calibri" w:cs="Arial"/>
          <w:bCs/>
          <w:iCs/>
          <w:lang w:val="sr-Cyrl-RS"/>
        </w:rPr>
        <w:t>5</w:t>
      </w:r>
      <w:r w:rsidRPr="00EF5906">
        <w:rPr>
          <w:rFonts w:eastAsia="Calibri" w:cs="Arial"/>
          <w:bCs/>
          <w:iCs/>
          <w:lang w:val="sr-Cyrl-CS"/>
        </w:rPr>
        <w:t xml:space="preserve">. </w:t>
      </w:r>
      <w:r w:rsidRPr="00EF5906">
        <w:rPr>
          <w:rFonts w:eastAsia="Calibri" w:cs="Arial"/>
          <w:bCs/>
          <w:iCs/>
          <w:lang w:val="ru-RU"/>
        </w:rPr>
        <w:t>уписати колико износи јединична цена без ПДВ за испорученa добрa;</w:t>
      </w:r>
    </w:p>
    <w:p w14:paraId="47C3009F" w14:textId="77777777" w:rsidR="00EF5906" w:rsidRPr="00EF5906" w:rsidRDefault="00EF5906" w:rsidP="00EF5906">
      <w:pPr>
        <w:tabs>
          <w:tab w:val="left" w:pos="90"/>
        </w:tabs>
        <w:suppressAutoHyphens/>
        <w:spacing w:before="0"/>
        <w:rPr>
          <w:rFonts w:eastAsia="Calibri" w:cs="Arial"/>
          <w:bCs/>
          <w:iCs/>
          <w:lang w:val="ru-RU"/>
        </w:rPr>
      </w:pPr>
      <w:r w:rsidRPr="00EF5906">
        <w:rPr>
          <w:rFonts w:eastAsia="Calibri" w:cs="Arial"/>
          <w:bCs/>
          <w:iCs/>
          <w:lang w:val="ru-RU"/>
        </w:rPr>
        <w:t xml:space="preserve">у колону </w:t>
      </w:r>
      <w:r w:rsidRPr="00EF5906">
        <w:rPr>
          <w:rFonts w:eastAsia="Calibri" w:cs="Arial"/>
          <w:bCs/>
          <w:iCs/>
          <w:lang w:val="sr-Cyrl-RS"/>
        </w:rPr>
        <w:t>6</w:t>
      </w:r>
      <w:r w:rsidRPr="00EF5906">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F5906">
        <w:rPr>
          <w:rFonts w:eastAsia="Calibri" w:cs="Arial"/>
          <w:bCs/>
          <w:iCs/>
          <w:lang w:val="sr-Cyrl-RS"/>
        </w:rPr>
        <w:t>5</w:t>
      </w:r>
      <w:r w:rsidRPr="00EF5906">
        <w:rPr>
          <w:rFonts w:eastAsia="Calibri" w:cs="Arial"/>
          <w:bCs/>
          <w:iCs/>
          <w:lang w:val="ru-RU"/>
        </w:rPr>
        <w:t xml:space="preserve">.) са траженим количинама(која су наведене у колони </w:t>
      </w:r>
      <w:r w:rsidRPr="00EF5906">
        <w:rPr>
          <w:rFonts w:eastAsia="Calibri" w:cs="Arial"/>
          <w:bCs/>
          <w:iCs/>
          <w:lang w:val="sr-Cyrl-RS"/>
        </w:rPr>
        <w:t>4</w:t>
      </w:r>
      <w:r w:rsidRPr="00EF5906">
        <w:rPr>
          <w:rFonts w:eastAsia="Calibri" w:cs="Arial"/>
          <w:bCs/>
          <w:iCs/>
          <w:lang w:val="ru-RU"/>
        </w:rPr>
        <w:t>.);</w:t>
      </w:r>
    </w:p>
    <w:p w14:paraId="1EFBB339" w14:textId="77777777" w:rsidR="00EF5906" w:rsidRPr="00EF5906" w:rsidRDefault="00EF5906" w:rsidP="00EF5906">
      <w:pPr>
        <w:tabs>
          <w:tab w:val="left" w:pos="90"/>
        </w:tabs>
        <w:suppressAutoHyphens/>
        <w:spacing w:before="0"/>
        <w:rPr>
          <w:rFonts w:eastAsia="Calibri" w:cs="Arial"/>
          <w:bCs/>
          <w:iCs/>
          <w:lang w:val="ru-RU"/>
        </w:rPr>
      </w:pPr>
      <w:r w:rsidRPr="00EF5906">
        <w:rPr>
          <w:rFonts w:eastAsia="Calibri" w:cs="Arial"/>
          <w:bCs/>
          <w:iCs/>
          <w:lang w:val="ru-RU"/>
        </w:rPr>
        <w:t xml:space="preserve">у колону </w:t>
      </w:r>
      <w:r w:rsidRPr="00EF5906">
        <w:rPr>
          <w:rFonts w:eastAsia="Calibri" w:cs="Arial"/>
          <w:bCs/>
          <w:iCs/>
          <w:lang w:val="sr-Cyrl-RS"/>
        </w:rPr>
        <w:t>7</w:t>
      </w:r>
      <w:r w:rsidRPr="00EF5906">
        <w:rPr>
          <w:rFonts w:eastAsia="Calibri" w:cs="Arial"/>
          <w:bCs/>
          <w:iCs/>
          <w:lang w:val="ru-RU"/>
        </w:rPr>
        <w:t>. уписати колико износи јединична цена са ПДВ - ом за испоручена добра</w:t>
      </w:r>
    </w:p>
    <w:p w14:paraId="391754EB" w14:textId="77777777" w:rsidR="00EF5906" w:rsidRPr="00EF5906" w:rsidRDefault="00EF5906" w:rsidP="00EF5906">
      <w:pPr>
        <w:tabs>
          <w:tab w:val="left" w:pos="90"/>
        </w:tabs>
        <w:suppressAutoHyphens/>
        <w:spacing w:before="0"/>
        <w:rPr>
          <w:rFonts w:eastAsia="Calibri" w:cs="Arial"/>
          <w:bCs/>
          <w:iCs/>
          <w:lang w:val="ru-RU"/>
        </w:rPr>
      </w:pPr>
      <w:r w:rsidRPr="00EF5906">
        <w:rPr>
          <w:rFonts w:eastAsia="Calibri" w:cs="Arial"/>
          <w:bCs/>
          <w:iCs/>
          <w:lang w:val="sr-Cyrl-CS"/>
        </w:rPr>
        <w:t xml:space="preserve">у колону </w:t>
      </w:r>
      <w:r w:rsidRPr="00EF5906">
        <w:rPr>
          <w:rFonts w:eastAsia="Calibri" w:cs="Arial"/>
          <w:bCs/>
          <w:iCs/>
          <w:lang w:val="sr-Cyrl-RS"/>
        </w:rPr>
        <w:t>8</w:t>
      </w:r>
      <w:r w:rsidRPr="00EF5906">
        <w:rPr>
          <w:rFonts w:eastAsia="Calibri" w:cs="Arial"/>
          <w:bCs/>
          <w:iCs/>
          <w:lang w:val="ru-RU"/>
        </w:rPr>
        <w:t>. уписати колико износи укупна цена са ПДВ - ом и то тако што ће помножити јединичну цену са ПДВ - ом (наведену у колони</w:t>
      </w:r>
      <w:r w:rsidRPr="00EF5906">
        <w:rPr>
          <w:rFonts w:eastAsia="Calibri" w:cs="Arial"/>
          <w:bCs/>
          <w:iCs/>
          <w:lang w:val="sr-Cyrl-CS"/>
        </w:rPr>
        <w:t xml:space="preserve"> </w:t>
      </w:r>
      <w:r w:rsidRPr="00EF5906">
        <w:rPr>
          <w:rFonts w:eastAsia="Calibri" w:cs="Arial"/>
          <w:bCs/>
          <w:iCs/>
          <w:lang w:val="sr-Cyrl-RS"/>
        </w:rPr>
        <w:t>7</w:t>
      </w:r>
      <w:r w:rsidRPr="00EF5906">
        <w:rPr>
          <w:rFonts w:eastAsia="Calibri" w:cs="Arial"/>
          <w:bCs/>
          <w:iCs/>
          <w:lang w:val="ru-RU"/>
        </w:rPr>
        <w:t xml:space="preserve">.) са траженим количинама (које  су наведене у колони </w:t>
      </w:r>
      <w:r w:rsidRPr="00EF5906">
        <w:rPr>
          <w:rFonts w:eastAsia="Calibri" w:cs="Arial"/>
          <w:bCs/>
          <w:iCs/>
          <w:lang w:val="sr-Cyrl-RS"/>
        </w:rPr>
        <w:t>4</w:t>
      </w:r>
      <w:r w:rsidRPr="00EF5906">
        <w:rPr>
          <w:rFonts w:eastAsia="Calibri" w:cs="Arial"/>
          <w:bCs/>
          <w:iCs/>
          <w:lang w:val="ru-RU"/>
        </w:rPr>
        <w:t>.).</w:t>
      </w:r>
    </w:p>
    <w:p w14:paraId="4F219296" w14:textId="77777777" w:rsidR="00EF5906" w:rsidRPr="00EF5906" w:rsidRDefault="00EF5906" w:rsidP="00EF5906">
      <w:pPr>
        <w:tabs>
          <w:tab w:val="left" w:pos="90"/>
        </w:tabs>
        <w:suppressAutoHyphens/>
        <w:spacing w:before="0"/>
        <w:rPr>
          <w:rFonts w:eastAsia="Calibri" w:cs="Arial"/>
          <w:lang w:val="ru-RU"/>
        </w:rPr>
      </w:pPr>
    </w:p>
    <w:p w14:paraId="56016ED0" w14:textId="77777777" w:rsidR="00EF5906" w:rsidRPr="00EF5906" w:rsidRDefault="00EF5906" w:rsidP="00EF5906">
      <w:pPr>
        <w:tabs>
          <w:tab w:val="left" w:pos="992"/>
        </w:tabs>
        <w:spacing w:before="0"/>
        <w:rPr>
          <w:rFonts w:cs="Arial"/>
          <w:lang w:val="ru-RU"/>
        </w:rPr>
      </w:pPr>
      <w:r w:rsidRPr="00EF5906">
        <w:rPr>
          <w:rFonts w:cs="Arial"/>
          <w:lang w:val="ru-RU"/>
        </w:rPr>
        <w:t>- у Табелу 2. уписују се посебно исказани трошкови који су укључени у укупно</w:t>
      </w:r>
    </w:p>
    <w:p w14:paraId="1005181A" w14:textId="77777777" w:rsidR="00EF5906" w:rsidRPr="00EF5906" w:rsidRDefault="00EF5906" w:rsidP="00EF5906">
      <w:pPr>
        <w:tabs>
          <w:tab w:val="left" w:pos="992"/>
        </w:tabs>
        <w:spacing w:before="0"/>
        <w:rPr>
          <w:rFonts w:cs="Arial"/>
          <w:lang w:val="ru-RU"/>
        </w:rPr>
      </w:pPr>
      <w:r w:rsidRPr="00EF5906">
        <w:rPr>
          <w:rFonts w:cs="Arial"/>
          <w:lang w:val="ru-RU"/>
        </w:rPr>
        <w:t xml:space="preserve">понуђену цену без ПДВ (ред бр. </w:t>
      </w:r>
      <w:r w:rsidRPr="00EF5906">
        <w:rPr>
          <w:rFonts w:cs="Arial"/>
        </w:rPr>
        <w:t>I</w:t>
      </w:r>
      <w:r w:rsidRPr="00EF5906">
        <w:rPr>
          <w:rFonts w:cs="Arial"/>
          <w:lang w:val="ru-RU"/>
        </w:rPr>
        <w:t xml:space="preserve"> из табеле 1) уколико исти постоје као засебни трошкови</w:t>
      </w:r>
    </w:p>
    <w:p w14:paraId="2E7A5E8F" w14:textId="77777777" w:rsidR="00EF5906" w:rsidRPr="00EF5906" w:rsidRDefault="00EF5906" w:rsidP="00EF5906">
      <w:pPr>
        <w:tabs>
          <w:tab w:val="left" w:pos="992"/>
        </w:tabs>
        <w:spacing w:before="0"/>
        <w:rPr>
          <w:rFonts w:cs="Arial"/>
          <w:b/>
          <w:lang w:val="sr-Cyrl-BA"/>
        </w:rPr>
      </w:pPr>
    </w:p>
    <w:p w14:paraId="278A67DF" w14:textId="77777777" w:rsidR="00EF5906" w:rsidRPr="00EF5906" w:rsidRDefault="00EF5906" w:rsidP="00EF5906">
      <w:pPr>
        <w:numPr>
          <w:ilvl w:val="0"/>
          <w:numId w:val="18"/>
        </w:numPr>
        <w:tabs>
          <w:tab w:val="left" w:pos="992"/>
        </w:tabs>
        <w:spacing w:before="0"/>
        <w:rPr>
          <w:rFonts w:cs="Arial"/>
          <w:lang w:val="ru-RU"/>
        </w:rPr>
      </w:pPr>
      <w:r w:rsidRPr="00EF5906">
        <w:rPr>
          <w:rFonts w:cs="Arial"/>
          <w:lang w:val="ru-RU"/>
        </w:rPr>
        <w:t xml:space="preserve">у ред бр. </w:t>
      </w:r>
      <w:r w:rsidRPr="00EF5906">
        <w:rPr>
          <w:rFonts w:cs="Arial"/>
        </w:rPr>
        <w:t>I</w:t>
      </w:r>
      <w:r w:rsidRPr="00EF5906">
        <w:rPr>
          <w:rFonts w:cs="Arial"/>
          <w:lang w:val="ru-RU"/>
        </w:rPr>
        <w:t xml:space="preserve"> – уписује се укупно понуђена цена за све позиције  без ПДВ (збир</w:t>
      </w:r>
    </w:p>
    <w:p w14:paraId="03BF9A47" w14:textId="77777777" w:rsidR="00EF5906" w:rsidRPr="00EF5906" w:rsidRDefault="00EF5906" w:rsidP="00EF5906">
      <w:pPr>
        <w:numPr>
          <w:ilvl w:val="0"/>
          <w:numId w:val="18"/>
        </w:numPr>
        <w:tabs>
          <w:tab w:val="left" w:pos="992"/>
        </w:tabs>
        <w:spacing w:before="0"/>
        <w:rPr>
          <w:rFonts w:cs="Arial"/>
          <w:lang w:val="ru-RU"/>
        </w:rPr>
      </w:pPr>
      <w:r w:rsidRPr="00EF5906">
        <w:rPr>
          <w:rFonts w:cs="Arial"/>
          <w:lang w:val="ru-RU"/>
        </w:rPr>
        <w:t xml:space="preserve">колоне бр. </w:t>
      </w:r>
      <w:r w:rsidRPr="00EF5906">
        <w:rPr>
          <w:rFonts w:cs="Arial"/>
          <w:lang w:val="sr-Cyrl-RS"/>
        </w:rPr>
        <w:t>6</w:t>
      </w:r>
      <w:r w:rsidRPr="00EF5906">
        <w:rPr>
          <w:rFonts w:cs="Arial"/>
          <w:lang w:val="ru-RU"/>
        </w:rPr>
        <w:t>)</w:t>
      </w:r>
    </w:p>
    <w:p w14:paraId="688E351C" w14:textId="77777777" w:rsidR="00EF5906" w:rsidRPr="00EF5906" w:rsidRDefault="00EF5906" w:rsidP="00EF5906">
      <w:pPr>
        <w:numPr>
          <w:ilvl w:val="0"/>
          <w:numId w:val="18"/>
        </w:numPr>
        <w:tabs>
          <w:tab w:val="left" w:pos="992"/>
        </w:tabs>
        <w:spacing w:before="0"/>
        <w:rPr>
          <w:rFonts w:cs="Arial"/>
          <w:lang w:val="ru-RU"/>
        </w:rPr>
      </w:pPr>
      <w:r w:rsidRPr="00EF5906">
        <w:rPr>
          <w:rFonts w:cs="Arial"/>
          <w:lang w:val="ru-RU"/>
        </w:rPr>
        <w:t xml:space="preserve">у ред бр. </w:t>
      </w:r>
      <w:r w:rsidRPr="00EF5906">
        <w:rPr>
          <w:rFonts w:cs="Arial"/>
        </w:rPr>
        <w:t>II</w:t>
      </w:r>
      <w:r w:rsidRPr="00EF5906">
        <w:rPr>
          <w:rFonts w:cs="Arial"/>
          <w:lang w:val="ru-RU"/>
        </w:rPr>
        <w:t xml:space="preserve"> – уписује се укупан износ ПДВ </w:t>
      </w:r>
    </w:p>
    <w:p w14:paraId="32987087" w14:textId="77777777" w:rsidR="00EF5906" w:rsidRPr="00EF5906" w:rsidRDefault="00EF5906" w:rsidP="00EF5906">
      <w:pPr>
        <w:numPr>
          <w:ilvl w:val="0"/>
          <w:numId w:val="18"/>
        </w:numPr>
        <w:tabs>
          <w:tab w:val="left" w:pos="992"/>
        </w:tabs>
        <w:spacing w:before="0"/>
        <w:rPr>
          <w:rFonts w:cs="Arial"/>
          <w:lang w:val="ru-RU"/>
        </w:rPr>
      </w:pPr>
      <w:r w:rsidRPr="00EF5906">
        <w:rPr>
          <w:rFonts w:cs="Arial"/>
          <w:lang w:val="ru-RU"/>
        </w:rPr>
        <w:t xml:space="preserve">у ред бр. </w:t>
      </w:r>
      <w:r w:rsidRPr="00EF5906">
        <w:rPr>
          <w:rFonts w:cs="Arial"/>
        </w:rPr>
        <w:t>III</w:t>
      </w:r>
      <w:r w:rsidRPr="00EF5906">
        <w:rPr>
          <w:rFonts w:cs="Arial"/>
          <w:lang w:val="ru-RU"/>
        </w:rPr>
        <w:t xml:space="preserve"> – уписује се укупно понуђена цена са ПДВ (ред бр. </w:t>
      </w:r>
      <w:r w:rsidRPr="00EF5906">
        <w:rPr>
          <w:rFonts w:cs="Arial"/>
        </w:rPr>
        <w:t>I</w:t>
      </w:r>
      <w:r w:rsidRPr="00EF5906">
        <w:rPr>
          <w:rFonts w:cs="Arial"/>
          <w:lang w:val="ru-RU"/>
        </w:rPr>
        <w:t xml:space="preserve"> + ред.</w:t>
      </w:r>
    </w:p>
    <w:p w14:paraId="1D21C077" w14:textId="77777777" w:rsidR="00EF5906" w:rsidRPr="00EF5906" w:rsidRDefault="00EF5906" w:rsidP="00EF5906">
      <w:pPr>
        <w:numPr>
          <w:ilvl w:val="0"/>
          <w:numId w:val="18"/>
        </w:numPr>
        <w:tabs>
          <w:tab w:val="left" w:pos="992"/>
        </w:tabs>
        <w:spacing w:before="0"/>
        <w:rPr>
          <w:rFonts w:cs="Arial"/>
          <w:lang w:val="ru-RU"/>
        </w:rPr>
      </w:pPr>
      <w:r w:rsidRPr="00EF5906">
        <w:rPr>
          <w:rFonts w:cs="Arial"/>
          <w:lang w:val="ru-RU"/>
        </w:rPr>
        <w:t xml:space="preserve">бр. </w:t>
      </w:r>
      <w:r w:rsidRPr="00EF5906">
        <w:rPr>
          <w:rFonts w:cs="Arial"/>
        </w:rPr>
        <w:t>II</w:t>
      </w:r>
      <w:r w:rsidRPr="00EF5906">
        <w:rPr>
          <w:rFonts w:cs="Arial"/>
          <w:lang w:val="ru-RU"/>
        </w:rPr>
        <w:t>)</w:t>
      </w:r>
    </w:p>
    <w:p w14:paraId="32E14B68" w14:textId="77777777" w:rsidR="00EF5906" w:rsidRPr="00EF5906" w:rsidRDefault="00EF5906" w:rsidP="00EF5906">
      <w:pPr>
        <w:numPr>
          <w:ilvl w:val="0"/>
          <w:numId w:val="19"/>
        </w:numPr>
        <w:tabs>
          <w:tab w:val="left" w:pos="992"/>
        </w:tabs>
        <w:spacing w:before="0"/>
        <w:rPr>
          <w:rFonts w:cs="Arial"/>
          <w:lang w:val="ru-RU"/>
        </w:rPr>
      </w:pPr>
      <w:r w:rsidRPr="00EF5906">
        <w:rPr>
          <w:rFonts w:cs="Arial"/>
          <w:lang w:val="ru-RU"/>
        </w:rPr>
        <w:t>на место предвиђено за место и датум уписује се место и датум попуњавања обрасца структуре цене.</w:t>
      </w:r>
    </w:p>
    <w:p w14:paraId="081694C6" w14:textId="77777777" w:rsidR="00EF5906" w:rsidRPr="00EF5906" w:rsidRDefault="00EF5906" w:rsidP="00EF5906">
      <w:pPr>
        <w:numPr>
          <w:ilvl w:val="0"/>
          <w:numId w:val="19"/>
        </w:numPr>
        <w:tabs>
          <w:tab w:val="left" w:pos="992"/>
        </w:tabs>
        <w:spacing w:before="0"/>
        <w:rPr>
          <w:rFonts w:cs="Arial"/>
          <w:lang w:val="ru-RU"/>
        </w:rPr>
      </w:pPr>
      <w:r w:rsidRPr="00EF5906">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Default="00AB001A" w:rsidP="00537552">
      <w:pPr>
        <w:rPr>
          <w:rFonts w:eastAsia="TimesNewRomanPS-BoldMT" w:cs="Arial"/>
          <w:lang w:val="ru-RU"/>
        </w:rPr>
      </w:pPr>
    </w:p>
    <w:p w14:paraId="6556280D" w14:textId="77777777" w:rsidR="00EF5906" w:rsidRPr="00E941EA" w:rsidRDefault="00EF5906"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49" w:name="_Toc442559926"/>
      <w:r w:rsidRPr="00E941EA">
        <w:rPr>
          <w:lang w:val="ru-RU"/>
        </w:rPr>
        <w:t xml:space="preserve">ОБРАЗАЦ </w:t>
      </w:r>
      <w:r w:rsidRPr="00E941EA">
        <w:rPr>
          <w:lang w:val="sr-Cyrl-RS"/>
        </w:rPr>
        <w:t>3</w:t>
      </w:r>
      <w:r w:rsidRPr="00E941EA">
        <w:rPr>
          <w:lang w:val="ru-RU"/>
        </w:rPr>
        <w:t>.</w:t>
      </w:r>
      <w:bookmarkEnd w:id="249"/>
    </w:p>
    <w:p w14:paraId="41F2C065" w14:textId="77777777" w:rsidR="00DF78C8" w:rsidRPr="00E941EA" w:rsidRDefault="00DF78C8" w:rsidP="00DF78C8">
      <w:pPr>
        <w:spacing w:before="0"/>
        <w:rPr>
          <w:rFonts w:cs="Arial"/>
          <w:lang w:val="sr-Latn-CS"/>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71C8D144"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8F5519">
        <w:rPr>
          <w:rFonts w:cs="Arial"/>
          <w:b/>
          <w:lang w:val="ru-RU"/>
        </w:rPr>
        <w:t xml:space="preserve">РЕПАРАЦИЈА МЕХАНИЧКИХ ЗАПТИВАЧА </w:t>
      </w:r>
      <w:r w:rsidR="001339BE" w:rsidRPr="00892FF3">
        <w:rPr>
          <w:rFonts w:cs="Arial"/>
          <w:b/>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8F5519">
        <w:rPr>
          <w:rFonts w:cs="Arial"/>
          <w:lang w:val="ru-RU"/>
        </w:rPr>
        <w:t>3100/0125/2019</w:t>
      </w:r>
      <w:r w:rsidR="00954AD1">
        <w:rPr>
          <w:rFonts w:cs="Arial"/>
          <w:lang w:val="sr-Latn-CS"/>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Default="00DF78C8" w:rsidP="00DF78C8">
      <w:pPr>
        <w:rPr>
          <w:rFonts w:cs="Arial"/>
          <w:i/>
          <w:lang w:val="ru-RU"/>
        </w:rPr>
      </w:pPr>
    </w:p>
    <w:p w14:paraId="354B5670" w14:textId="77777777" w:rsidR="00EF5906" w:rsidRDefault="00EF5906" w:rsidP="00DF78C8">
      <w:pPr>
        <w:rPr>
          <w:rFonts w:cs="Arial"/>
          <w:i/>
          <w:lang w:val="ru-RU"/>
        </w:rPr>
      </w:pPr>
    </w:p>
    <w:p w14:paraId="1F124F9A" w14:textId="77777777" w:rsidR="004B646C" w:rsidRPr="00E941EA" w:rsidRDefault="004B646C" w:rsidP="00DF78C8">
      <w:pPr>
        <w:rPr>
          <w:rFonts w:cs="Arial"/>
          <w:i/>
          <w:lang w:val="ru-RU"/>
        </w:rPr>
      </w:pPr>
    </w:p>
    <w:p w14:paraId="6C3281E6" w14:textId="77777777" w:rsidR="00DF78C8" w:rsidRPr="00E941EA" w:rsidRDefault="00DF78C8" w:rsidP="00DF78C8">
      <w:pPr>
        <w:pStyle w:val="KDObrazac"/>
        <w:spacing w:before="0"/>
        <w:rPr>
          <w:lang w:val="ru-RU"/>
        </w:rPr>
      </w:pPr>
      <w:bookmarkStart w:id="250" w:name="_Toc442559928"/>
      <w:r w:rsidRPr="00E941EA">
        <w:rPr>
          <w:lang w:val="ru-RU"/>
        </w:rPr>
        <w:t xml:space="preserve">ОБРАЗАЦ </w:t>
      </w:r>
      <w:r w:rsidRPr="00E941EA">
        <w:rPr>
          <w:lang w:val="sr-Cyrl-RS"/>
        </w:rPr>
        <w:t>4</w:t>
      </w:r>
      <w:r w:rsidRPr="00E941EA">
        <w:rPr>
          <w:lang w:val="ru-RU"/>
        </w:rPr>
        <w:t>.</w:t>
      </w:r>
      <w:bookmarkEnd w:id="250"/>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1" w:name="_Toc442559929"/>
      <w:r w:rsidRPr="00E941EA">
        <w:rPr>
          <w:rFonts w:cs="Arial"/>
          <w:b/>
          <w:lang w:val="ru-RU"/>
        </w:rPr>
        <w:t>И З Ј А В У</w:t>
      </w:r>
      <w:bookmarkEnd w:id="251"/>
    </w:p>
    <w:p w14:paraId="6113B8DE" w14:textId="77777777" w:rsidR="00250044" w:rsidRPr="00E941EA" w:rsidRDefault="00250044" w:rsidP="00250044">
      <w:pPr>
        <w:jc w:val="center"/>
        <w:rPr>
          <w:rFonts w:cs="Arial"/>
          <w:b/>
          <w:lang w:val="ru-RU"/>
        </w:rPr>
      </w:pPr>
    </w:p>
    <w:p w14:paraId="71B02CF2" w14:textId="6853E607"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8F5519">
        <w:rPr>
          <w:rFonts w:cs="Arial"/>
          <w:b/>
          <w:lang w:val="ru-RU"/>
        </w:rPr>
        <w:t xml:space="preserve">РЕПАРАЦИЈА МЕХАНИЧКИХ ЗАПТИВАЧА </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8F5519">
        <w:rPr>
          <w:rFonts w:cs="Arial"/>
          <w:lang w:val="ru-RU"/>
        </w:rPr>
        <w:t>3100/0125/2019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Default="00DF78C8" w:rsidP="00DF78C8">
      <w:pPr>
        <w:rPr>
          <w:rFonts w:cs="Arial"/>
          <w:lang w:val="ru-RU"/>
        </w:rPr>
      </w:pPr>
    </w:p>
    <w:p w14:paraId="1C8477A7" w14:textId="77777777" w:rsidR="004B646C" w:rsidRDefault="004B646C" w:rsidP="00DF78C8">
      <w:pPr>
        <w:rPr>
          <w:rFonts w:cs="Arial"/>
          <w:lang w:val="ru-RU"/>
        </w:rPr>
      </w:pPr>
    </w:p>
    <w:p w14:paraId="61646835" w14:textId="77777777" w:rsidR="004B646C" w:rsidRDefault="004B646C" w:rsidP="00DF78C8">
      <w:pPr>
        <w:rPr>
          <w:rFonts w:cs="Arial"/>
          <w:lang w:val="ru-RU"/>
        </w:rPr>
      </w:pPr>
    </w:p>
    <w:p w14:paraId="63FE9437" w14:textId="77777777" w:rsidR="004B646C" w:rsidRPr="00E941EA" w:rsidRDefault="004B646C"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74804A56" w14:textId="77777777" w:rsidR="00DF78C8" w:rsidRPr="00E941EA" w:rsidRDefault="00DF78C8" w:rsidP="00DF78C8">
      <w:pPr>
        <w:pStyle w:val="KDObrazac"/>
        <w:rPr>
          <w:lang w:val="sr-Cyrl-RS"/>
        </w:rPr>
      </w:pPr>
      <w:bookmarkStart w:id="252" w:name="_Toc442559940"/>
      <w:r w:rsidRPr="00E941EA">
        <w:rPr>
          <w:lang w:val="ru-RU"/>
        </w:rPr>
        <w:t xml:space="preserve">ОБРАЗАЦ </w:t>
      </w:r>
      <w:bookmarkEnd w:id="252"/>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237267"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3"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3"/>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237267"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237267"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237267"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237267"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237267"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3CC37E06" w14:textId="77777777" w:rsidR="00DF78C8" w:rsidRPr="00E941EA" w:rsidRDefault="00DF78C8" w:rsidP="00DF78C8">
      <w:pPr>
        <w:rPr>
          <w:rFonts w:cs="Arial"/>
          <w:lang w:val="ru-RU"/>
        </w:rPr>
      </w:pPr>
      <w:r w:rsidRPr="00E941EA">
        <w:rPr>
          <w:rFonts w:cs="Arial"/>
          <w:lang w:val="ru-RU"/>
        </w:rPr>
        <w:t>.</w:t>
      </w:r>
    </w:p>
    <w:p w14:paraId="32C68D37" w14:textId="77777777" w:rsidR="00DF78C8" w:rsidRPr="00E941EA" w:rsidRDefault="00DF78C8" w:rsidP="00DF78C8">
      <w:pPr>
        <w:rPr>
          <w:rFonts w:cs="Arial"/>
          <w:lang w:val="ru-RU"/>
        </w:rPr>
      </w:pPr>
    </w:p>
    <w:p w14:paraId="4071D561" w14:textId="263FC6C1" w:rsidR="00F07BFB" w:rsidRPr="00EF5906" w:rsidRDefault="00FD1B53" w:rsidP="00EF5906">
      <w:pPr>
        <w:jc w:val="right"/>
        <w:outlineLvl w:val="1"/>
        <w:rPr>
          <w:rFonts w:cs="Arial"/>
          <w:b/>
          <w:lang w:val="sr-Cyrl-RS"/>
        </w:rPr>
      </w:pPr>
      <w:bookmarkStart w:id="254" w:name="_Toc442559942"/>
      <w:r w:rsidRPr="00E941EA">
        <w:rPr>
          <w:rFonts w:cs="Arial"/>
          <w:b/>
          <w:lang w:val="ru-RU"/>
        </w:rPr>
        <w:t xml:space="preserve">ОБРАЗАЦ </w:t>
      </w:r>
      <w:bookmarkEnd w:id="254"/>
      <w:r w:rsidRPr="00E941EA">
        <w:rPr>
          <w:rFonts w:cs="Arial"/>
          <w:b/>
          <w:lang w:val="sr-Cyrl-RS"/>
        </w:rPr>
        <w:t>7</w:t>
      </w:r>
      <w:r w:rsidR="00AD47E5">
        <w:rPr>
          <w:rFonts w:cs="Arial"/>
          <w:b/>
          <w:lang w:val="sr-Cyrl-RS"/>
        </w:rPr>
        <w:t>.</w:t>
      </w:r>
    </w:p>
    <w:p w14:paraId="1E463D56" w14:textId="55DA1BC0" w:rsidR="00294CC9" w:rsidRPr="00E941EA" w:rsidRDefault="00294CC9" w:rsidP="004B646C">
      <w:pPr>
        <w:jc w:val="center"/>
        <w:rPr>
          <w:lang w:val="ru-RU"/>
        </w:rPr>
      </w:pPr>
      <w:r w:rsidRPr="00E941EA">
        <w:rPr>
          <w:lang w:val="ru-RU"/>
        </w:rPr>
        <w:t>ОБРАЗАЦ ТРОШКОВА ПРИПРЕМЕ ПОНУДЕ</w:t>
      </w:r>
    </w:p>
    <w:p w14:paraId="71DA34E6" w14:textId="77EA97E0" w:rsidR="00AD47E5" w:rsidRPr="001339BE" w:rsidRDefault="00294CC9" w:rsidP="004B646C">
      <w:pPr>
        <w:jc w:val="center"/>
        <w:rPr>
          <w:rFonts w:cs="Arial"/>
          <w:b/>
          <w:lang w:val="ru-RU"/>
        </w:rPr>
      </w:pPr>
      <w:r w:rsidRPr="00E941EA">
        <w:rPr>
          <w:lang w:val="ru-RU"/>
        </w:rPr>
        <w:t xml:space="preserve">за јавну набавку услуга: </w:t>
      </w:r>
      <w:r w:rsidR="008F5519">
        <w:rPr>
          <w:rFonts w:cs="Arial"/>
          <w:b/>
          <w:lang w:val="ru-RU"/>
        </w:rPr>
        <w:t xml:space="preserve">РЕПАРАЦИЈА МЕХАНИЧКИХ ЗАПТИВАЧА </w:t>
      </w:r>
    </w:p>
    <w:p w14:paraId="651EB1C2" w14:textId="57D5E7CF" w:rsidR="00294CC9" w:rsidRPr="00E941EA" w:rsidRDefault="00AD47E5" w:rsidP="00616ADD">
      <w:pPr>
        <w:jc w:val="center"/>
        <w:rPr>
          <w:rFonts w:cs="Arial"/>
          <w:noProof/>
          <w:lang w:val="sr-Cyrl-CS"/>
        </w:rPr>
      </w:pPr>
      <w:r>
        <w:rPr>
          <w:rFonts w:cs="Arial"/>
          <w:noProof/>
          <w:lang w:val="sr-Cyrl-CS"/>
        </w:rPr>
        <w:t xml:space="preserve">ЈН </w:t>
      </w:r>
      <w:r w:rsidR="008F5519">
        <w:rPr>
          <w:rFonts w:cs="Arial"/>
          <w:noProof/>
          <w:lang w:val="sr-Cyrl-CS"/>
        </w:rPr>
        <w:t>3100/0125/2019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841BEF" w:rsidRDefault="00294CC9" w:rsidP="00294CC9">
      <w:pPr>
        <w:rPr>
          <w:b/>
        </w:rPr>
      </w:pPr>
      <w:r w:rsidRPr="00841BEF">
        <w:rPr>
          <w:b/>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7FDA377A" w:rsidR="00AD47E5" w:rsidRDefault="00294CC9" w:rsidP="00AD47E5">
      <w:pPr>
        <w:pStyle w:val="KDObrazac"/>
        <w:spacing w:before="0"/>
        <w:rPr>
          <w:lang w:val="sr-Cyrl-RS"/>
        </w:rPr>
      </w:pPr>
      <w:r w:rsidRPr="00E941EA">
        <w:rPr>
          <w:lang w:val="ru-RU"/>
        </w:rPr>
        <w:br w:type="page"/>
      </w:r>
      <w:r w:rsidR="00AD47E5" w:rsidRPr="00E941EA">
        <w:rPr>
          <w:lang w:val="ru-RU"/>
        </w:rPr>
        <w:t xml:space="preserve">ОБРАЗАЦ </w:t>
      </w:r>
      <w:r w:rsidR="00EF5906">
        <w:rPr>
          <w:lang w:val="sr-Cyrl-RS"/>
        </w:rPr>
        <w:t>8</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237267"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237267"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237267"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221266ED" w:rsidR="001B50DE" w:rsidRDefault="001B50DE" w:rsidP="001B50DE">
      <w:pPr>
        <w:pStyle w:val="KDObrazac"/>
        <w:spacing w:before="0"/>
        <w:rPr>
          <w:lang w:val="sr-Cyrl-RS"/>
        </w:rPr>
      </w:pPr>
      <w:r w:rsidRPr="00E941EA">
        <w:rPr>
          <w:lang w:val="ru-RU"/>
        </w:rPr>
        <w:t xml:space="preserve">ОБРАЗАЦ </w:t>
      </w:r>
      <w:r w:rsidR="00EF5906">
        <w:rPr>
          <w:lang w:val="sr-Cyrl-RS"/>
        </w:rPr>
        <w:t>9</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892FF3" w:rsidRDefault="007302F9" w:rsidP="007302F9">
      <w:pPr>
        <w:rPr>
          <w:rFonts w:cs="Arial"/>
          <w:lang w:val="ru-RU"/>
        </w:rPr>
      </w:pPr>
    </w:p>
    <w:p w14:paraId="53D9DB24" w14:textId="77777777" w:rsidR="007302F9" w:rsidRPr="00892FF3" w:rsidRDefault="007302F9" w:rsidP="007302F9">
      <w:pPr>
        <w:spacing w:before="0"/>
        <w:rPr>
          <w:rFonts w:cs="Arial"/>
          <w:lang w:val="ru-RU"/>
        </w:rPr>
      </w:pPr>
    </w:p>
    <w:p w14:paraId="67B8E584" w14:textId="77777777" w:rsidR="007302F9" w:rsidRPr="00E941EA" w:rsidRDefault="007302F9" w:rsidP="007302F9">
      <w:pPr>
        <w:spacing w:before="0"/>
        <w:rPr>
          <w:rFonts w:cs="Arial"/>
          <w:lang w:val="ru-RU"/>
        </w:rPr>
      </w:pPr>
      <w:r w:rsidRPr="00892FF3">
        <w:rPr>
          <w:rFonts w:cs="Arial"/>
          <w:lang w:val="ru-RU"/>
        </w:rPr>
        <w:t>Н</w:t>
      </w:r>
      <w:r w:rsidRPr="00E941EA">
        <w:rPr>
          <w:rFonts w:cs="Arial"/>
        </w:rPr>
        <w:t>a</w:t>
      </w:r>
      <w:r w:rsidRPr="00892FF3">
        <w:rPr>
          <w:rFonts w:cs="Arial"/>
          <w:lang w:val="ru-RU"/>
        </w:rPr>
        <w:t xml:space="preserve"> </w:t>
      </w:r>
      <w:r w:rsidRPr="00E941EA">
        <w:rPr>
          <w:rFonts w:cs="Arial"/>
        </w:rPr>
        <w:t>o</w:t>
      </w:r>
      <w:r w:rsidRPr="00892FF3">
        <w:rPr>
          <w:rFonts w:cs="Arial"/>
          <w:lang w:val="ru-RU"/>
        </w:rPr>
        <w:t>сн</w:t>
      </w:r>
      <w:r w:rsidRPr="00E941EA">
        <w:rPr>
          <w:rFonts w:cs="Arial"/>
        </w:rPr>
        <w:t>o</w:t>
      </w:r>
      <w:r w:rsidRPr="00892FF3">
        <w:rPr>
          <w:rFonts w:cs="Arial"/>
          <w:lang w:val="ru-RU"/>
        </w:rPr>
        <w:t xml:space="preserve">ву </w:t>
      </w:r>
      <w:r w:rsidRPr="00E941EA">
        <w:rPr>
          <w:rFonts w:cs="Arial"/>
        </w:rPr>
        <w:t>o</w:t>
      </w:r>
      <w:r w:rsidRPr="00892FF3">
        <w:rPr>
          <w:rFonts w:cs="Arial"/>
          <w:lang w:val="ru-RU"/>
        </w:rPr>
        <w:t>др</w:t>
      </w:r>
      <w:r w:rsidRPr="00E941EA">
        <w:rPr>
          <w:rFonts w:cs="Arial"/>
        </w:rPr>
        <w:t>e</w:t>
      </w:r>
      <w:r w:rsidRPr="00892FF3">
        <w:rPr>
          <w:rFonts w:cs="Arial"/>
          <w:lang w:val="ru-RU"/>
        </w:rPr>
        <w:t>дби З</w:t>
      </w:r>
      <w:r w:rsidRPr="00E941EA">
        <w:rPr>
          <w:rFonts w:cs="Arial"/>
        </w:rPr>
        <w:t>a</w:t>
      </w:r>
      <w:r w:rsidRPr="00892FF3">
        <w:rPr>
          <w:rFonts w:cs="Arial"/>
          <w:lang w:val="ru-RU"/>
        </w:rPr>
        <w:t>к</w:t>
      </w:r>
      <w:r w:rsidRPr="00E941EA">
        <w:rPr>
          <w:rFonts w:cs="Arial"/>
        </w:rPr>
        <w:t>o</w:t>
      </w:r>
      <w:r w:rsidRPr="00892FF3">
        <w:rPr>
          <w:rFonts w:cs="Arial"/>
          <w:lang w:val="ru-RU"/>
        </w:rPr>
        <w:t>н</w:t>
      </w:r>
      <w:r w:rsidRPr="00E941EA">
        <w:rPr>
          <w:rFonts w:cs="Arial"/>
        </w:rPr>
        <w:t>a</w:t>
      </w:r>
      <w:r w:rsidRPr="00892FF3">
        <w:rPr>
          <w:rFonts w:cs="Arial"/>
          <w:lang w:val="ru-RU"/>
        </w:rPr>
        <w:t xml:space="preserve"> </w:t>
      </w:r>
      <w:r w:rsidRPr="00E941EA">
        <w:rPr>
          <w:rFonts w:cs="Arial"/>
        </w:rPr>
        <w:t>o</w:t>
      </w:r>
      <w:r w:rsidRPr="00892FF3">
        <w:rPr>
          <w:rFonts w:cs="Arial"/>
          <w:lang w:val="ru-RU"/>
        </w:rPr>
        <w:t xml:space="preserve"> м</w:t>
      </w:r>
      <w:r w:rsidRPr="00E941EA">
        <w:rPr>
          <w:rFonts w:cs="Arial"/>
        </w:rPr>
        <w:t>e</w:t>
      </w:r>
      <w:r w:rsidRPr="00892FF3">
        <w:rPr>
          <w:rFonts w:cs="Arial"/>
          <w:lang w:val="ru-RU"/>
        </w:rPr>
        <w:t>ници (Сл. лист ФНР</w:t>
      </w:r>
      <w:r w:rsidRPr="00E941EA">
        <w:rPr>
          <w:rFonts w:cs="Arial"/>
        </w:rPr>
        <w:t>J</w:t>
      </w:r>
      <w:r w:rsidRPr="00892FF3">
        <w:rPr>
          <w:rFonts w:cs="Arial"/>
          <w:lang w:val="ru-RU"/>
        </w:rPr>
        <w:t xml:space="preserve"> бр. 104/46 и 18/58; Сл. лист СФР</w:t>
      </w:r>
      <w:r w:rsidRPr="00E941EA">
        <w:rPr>
          <w:rFonts w:cs="Arial"/>
        </w:rPr>
        <w:t>J</w:t>
      </w:r>
      <w:r w:rsidRPr="00892FF3">
        <w:rPr>
          <w:rFonts w:cs="Arial"/>
          <w:lang w:val="ru-RU"/>
        </w:rPr>
        <w:t xml:space="preserve"> бр. 16/65, 54/70 и 57/89; Сл. лист СР</w:t>
      </w:r>
      <w:r w:rsidRPr="00E941EA">
        <w:rPr>
          <w:rFonts w:cs="Arial"/>
        </w:rPr>
        <w:t>J</w:t>
      </w:r>
      <w:r w:rsidRPr="00892FF3">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892FF3" w:rsidRDefault="007302F9" w:rsidP="007302F9">
      <w:pPr>
        <w:spacing w:before="0"/>
        <w:rPr>
          <w:rFonts w:cs="Arial"/>
          <w:lang w:val="ru-RU"/>
        </w:rPr>
      </w:pPr>
      <w:r w:rsidRPr="00892FF3">
        <w:rPr>
          <w:rFonts w:cs="Arial"/>
          <w:lang w:val="ru-RU"/>
        </w:rPr>
        <w:t>ПИБ ДУЖНИКА (Понуђача): ........................................................................................</w:t>
      </w:r>
    </w:p>
    <w:p w14:paraId="586E5D76" w14:textId="77777777" w:rsidR="007302F9" w:rsidRPr="00892FF3" w:rsidRDefault="007302F9" w:rsidP="007302F9">
      <w:pPr>
        <w:spacing w:before="0"/>
        <w:rPr>
          <w:rFonts w:cs="Arial"/>
          <w:lang w:val="ru-RU"/>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62341052" w:rsidR="007302F9" w:rsidRPr="00892FF3"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373802">
        <w:rPr>
          <w:rFonts w:cs="Arial"/>
          <w:b w:val="0"/>
          <w:sz w:val="22"/>
          <w:szCs w:val="22"/>
          <w:lang w:val="sr-Cyrl-RS"/>
        </w:rPr>
        <w:t>Балканска бр.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892FF3">
        <w:rPr>
          <w:rFonts w:cs="Arial"/>
          <w:b w:val="0"/>
          <w:sz w:val="22"/>
          <w:szCs w:val="22"/>
          <w:lang w:val="ru-RU"/>
        </w:rPr>
        <w:t xml:space="preserve">Тек. рачуна: 160-700-13 </w:t>
      </w:r>
      <w:r w:rsidRPr="00E941EA">
        <w:rPr>
          <w:rFonts w:cs="Arial"/>
          <w:b w:val="0"/>
          <w:sz w:val="22"/>
          <w:szCs w:val="22"/>
        </w:rPr>
        <w:t>Banka</w:t>
      </w:r>
      <w:r w:rsidRPr="00892FF3">
        <w:rPr>
          <w:rFonts w:cs="Arial"/>
          <w:b w:val="0"/>
          <w:sz w:val="22"/>
          <w:szCs w:val="22"/>
          <w:lang w:val="ru-RU"/>
        </w:rPr>
        <w:t xml:space="preserve"> </w:t>
      </w:r>
      <w:r w:rsidRPr="00E941EA">
        <w:rPr>
          <w:rFonts w:cs="Arial"/>
          <w:b w:val="0"/>
          <w:sz w:val="22"/>
          <w:szCs w:val="22"/>
        </w:rPr>
        <w:t>Intesa</w:t>
      </w:r>
      <w:r w:rsidRPr="00892FF3">
        <w:rPr>
          <w:rFonts w:cs="Arial"/>
          <w:b w:val="0"/>
          <w:sz w:val="22"/>
          <w:szCs w:val="22"/>
          <w:lang w:val="ru-RU"/>
        </w:rPr>
        <w:t xml:space="preserve">, </w:t>
      </w:r>
    </w:p>
    <w:p w14:paraId="41514E71" w14:textId="77777777" w:rsidR="007302F9" w:rsidRPr="00892FF3"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785602">
      <w:pPr>
        <w:numPr>
          <w:ilvl w:val="0"/>
          <w:numId w:val="26"/>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785602">
      <w:pPr>
        <w:numPr>
          <w:ilvl w:val="0"/>
          <w:numId w:val="26"/>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785602">
      <w:pPr>
        <w:pStyle w:val="ListParagraph"/>
        <w:numPr>
          <w:ilvl w:val="0"/>
          <w:numId w:val="27"/>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311A7565" w:rsidR="001B50DE" w:rsidRDefault="001B50DE" w:rsidP="001B50DE">
      <w:pPr>
        <w:pStyle w:val="KDObrazac"/>
        <w:spacing w:before="0"/>
        <w:rPr>
          <w:lang w:val="sr-Cyrl-RS"/>
        </w:rPr>
      </w:pPr>
      <w:r w:rsidRPr="00892FF3">
        <w:rPr>
          <w:lang w:val="sr-Cyrl-RS"/>
        </w:rPr>
        <w:t xml:space="preserve">ОБРАЗАЦ </w:t>
      </w:r>
      <w:r w:rsidR="00EF5906">
        <w:rPr>
          <w:lang w:val="sr-Cyrl-RS"/>
        </w:rPr>
        <w:t>10</w:t>
      </w:r>
    </w:p>
    <w:p w14:paraId="7EC4A118" w14:textId="77777777" w:rsidR="007302F9" w:rsidRPr="00892FF3" w:rsidRDefault="007302F9" w:rsidP="007302F9">
      <w:pPr>
        <w:spacing w:before="0"/>
        <w:jc w:val="right"/>
        <w:rPr>
          <w:rFonts w:cs="Arial"/>
          <w:b/>
          <w:lang w:val="sr-Cyrl-RS"/>
        </w:rPr>
      </w:pPr>
    </w:p>
    <w:p w14:paraId="5864FF11" w14:textId="77777777" w:rsidR="007302F9" w:rsidRPr="00E941EA" w:rsidRDefault="007302F9" w:rsidP="007302F9">
      <w:pPr>
        <w:spacing w:before="0"/>
        <w:rPr>
          <w:rFonts w:cs="Arial"/>
          <w:lang w:val="ru-RU"/>
        </w:rPr>
      </w:pPr>
      <w:r w:rsidRPr="00892FF3">
        <w:rPr>
          <w:rFonts w:cs="Arial"/>
          <w:lang w:val="sr-Cyrl-RS"/>
        </w:rPr>
        <w:t>Н</w:t>
      </w:r>
      <w:r w:rsidRPr="00E941EA">
        <w:rPr>
          <w:rFonts w:cs="Arial"/>
        </w:rPr>
        <w:t>a</w:t>
      </w:r>
      <w:r w:rsidRPr="00892FF3">
        <w:rPr>
          <w:rFonts w:cs="Arial"/>
          <w:lang w:val="sr-Cyrl-RS"/>
        </w:rPr>
        <w:t xml:space="preserve"> </w:t>
      </w:r>
      <w:r w:rsidRPr="00E941EA">
        <w:rPr>
          <w:rFonts w:cs="Arial"/>
        </w:rPr>
        <w:t>o</w:t>
      </w:r>
      <w:r w:rsidRPr="00892FF3">
        <w:rPr>
          <w:rFonts w:cs="Arial"/>
          <w:lang w:val="sr-Cyrl-RS"/>
        </w:rPr>
        <w:t>сн</w:t>
      </w:r>
      <w:r w:rsidRPr="00E941EA">
        <w:rPr>
          <w:rFonts w:cs="Arial"/>
        </w:rPr>
        <w:t>o</w:t>
      </w:r>
      <w:r w:rsidRPr="00892FF3">
        <w:rPr>
          <w:rFonts w:cs="Arial"/>
          <w:lang w:val="sr-Cyrl-RS"/>
        </w:rPr>
        <w:t xml:space="preserve">ву </w:t>
      </w:r>
      <w:r w:rsidRPr="00E941EA">
        <w:rPr>
          <w:rFonts w:cs="Arial"/>
        </w:rPr>
        <w:t>o</w:t>
      </w:r>
      <w:r w:rsidRPr="00892FF3">
        <w:rPr>
          <w:rFonts w:cs="Arial"/>
          <w:lang w:val="sr-Cyrl-RS"/>
        </w:rPr>
        <w:t>др</w:t>
      </w:r>
      <w:r w:rsidRPr="00E941EA">
        <w:rPr>
          <w:rFonts w:cs="Arial"/>
        </w:rPr>
        <w:t>e</w:t>
      </w:r>
      <w:r w:rsidRPr="00892FF3">
        <w:rPr>
          <w:rFonts w:cs="Arial"/>
          <w:lang w:val="sr-Cyrl-RS"/>
        </w:rPr>
        <w:t>дби З</w:t>
      </w:r>
      <w:r w:rsidRPr="00E941EA">
        <w:rPr>
          <w:rFonts w:cs="Arial"/>
        </w:rPr>
        <w:t>a</w:t>
      </w:r>
      <w:r w:rsidRPr="00892FF3">
        <w:rPr>
          <w:rFonts w:cs="Arial"/>
          <w:lang w:val="sr-Cyrl-RS"/>
        </w:rPr>
        <w:t>к</w:t>
      </w:r>
      <w:r w:rsidRPr="00E941EA">
        <w:rPr>
          <w:rFonts w:cs="Arial"/>
        </w:rPr>
        <w:t>o</w:t>
      </w:r>
      <w:r w:rsidRPr="00892FF3">
        <w:rPr>
          <w:rFonts w:cs="Arial"/>
          <w:lang w:val="sr-Cyrl-RS"/>
        </w:rPr>
        <w:t>н</w:t>
      </w:r>
      <w:r w:rsidRPr="00E941EA">
        <w:rPr>
          <w:rFonts w:cs="Arial"/>
        </w:rPr>
        <w:t>a</w:t>
      </w:r>
      <w:r w:rsidRPr="00892FF3">
        <w:rPr>
          <w:rFonts w:cs="Arial"/>
          <w:lang w:val="sr-Cyrl-RS"/>
        </w:rPr>
        <w:t xml:space="preserve"> </w:t>
      </w:r>
      <w:r w:rsidRPr="00E941EA">
        <w:rPr>
          <w:rFonts w:cs="Arial"/>
        </w:rPr>
        <w:t>o</w:t>
      </w:r>
      <w:r w:rsidRPr="00892FF3">
        <w:rPr>
          <w:rFonts w:cs="Arial"/>
          <w:lang w:val="sr-Cyrl-RS"/>
        </w:rPr>
        <w:t xml:space="preserve"> м</w:t>
      </w:r>
      <w:r w:rsidRPr="00E941EA">
        <w:rPr>
          <w:rFonts w:cs="Arial"/>
        </w:rPr>
        <w:t>e</w:t>
      </w:r>
      <w:r w:rsidRPr="00892FF3">
        <w:rPr>
          <w:rFonts w:cs="Arial"/>
          <w:lang w:val="sr-Cyrl-RS"/>
        </w:rPr>
        <w:t>ници (Сл. лист ФНР</w:t>
      </w:r>
      <w:r w:rsidRPr="00E941EA">
        <w:rPr>
          <w:rFonts w:cs="Arial"/>
        </w:rPr>
        <w:t>J</w:t>
      </w:r>
      <w:r w:rsidRPr="00892FF3">
        <w:rPr>
          <w:rFonts w:cs="Arial"/>
          <w:lang w:val="sr-Cyrl-RS"/>
        </w:rPr>
        <w:t xml:space="preserve"> бр. 104/46 и 18/58; Сл. лист СФР</w:t>
      </w:r>
      <w:r w:rsidRPr="00E941EA">
        <w:rPr>
          <w:rFonts w:cs="Arial"/>
        </w:rPr>
        <w:t>J</w:t>
      </w:r>
      <w:r w:rsidRPr="00892FF3">
        <w:rPr>
          <w:rFonts w:cs="Arial"/>
          <w:lang w:val="sr-Cyrl-RS"/>
        </w:rPr>
        <w:t xml:space="preserve"> бр. 16/65, 54/70 и 57/89; Сл. лист СР</w:t>
      </w:r>
      <w:r w:rsidRPr="00E941EA">
        <w:rPr>
          <w:rFonts w:cs="Arial"/>
        </w:rPr>
        <w:t>J</w:t>
      </w:r>
      <w:r w:rsidRPr="00892FF3">
        <w:rPr>
          <w:rFonts w:cs="Arial"/>
          <w:lang w:val="sr-Cyrl-RS"/>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892FF3" w:rsidRDefault="007302F9" w:rsidP="007302F9">
      <w:pPr>
        <w:spacing w:before="0"/>
        <w:rPr>
          <w:rFonts w:cs="Arial"/>
          <w:lang w:val="ru-RU"/>
        </w:rPr>
      </w:pPr>
      <w:r w:rsidRPr="00892FF3">
        <w:rPr>
          <w:rFonts w:cs="Arial"/>
          <w:lang w:val="ru-RU"/>
        </w:rPr>
        <w:t>ПИБ ДУЖНИКА (Понуђача): ........................................................................................</w:t>
      </w:r>
    </w:p>
    <w:p w14:paraId="0AE39A6A" w14:textId="77777777" w:rsidR="007302F9" w:rsidRPr="00892FF3" w:rsidRDefault="007302F9" w:rsidP="007302F9">
      <w:pPr>
        <w:spacing w:before="0"/>
        <w:rPr>
          <w:rFonts w:cs="Arial"/>
          <w:lang w:val="ru-RU"/>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2C765324"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373802">
        <w:rPr>
          <w:rFonts w:cs="Arial"/>
          <w:b w:val="0"/>
          <w:sz w:val="22"/>
          <w:szCs w:val="22"/>
          <w:lang w:val="sr-Cyrl-RS"/>
        </w:rPr>
        <w:t>Балканска бр.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53C8F85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373802">
        <w:rPr>
          <w:rFonts w:cs="Arial"/>
          <w:lang w:val="sr-Cyrl-RS"/>
        </w:rPr>
        <w:t>Балканска бр.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7689EF98"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уговореног рока  с тим да евентуални</w:t>
      </w:r>
      <w:r w:rsidRPr="00E941EA">
        <w:rPr>
          <w:rFonts w:cs="Arial"/>
          <w:lang w:val="ru-RU"/>
        </w:rPr>
        <w:br/>
        <w:t xml:space="preserve">продужетак </w:t>
      </w:r>
      <w:r w:rsidR="008F5519">
        <w:rPr>
          <w:rFonts w:cs="Arial"/>
          <w:lang w:val="ru-RU"/>
        </w:rPr>
        <w:t xml:space="preserve"> овог </w:t>
      </w:r>
      <w:r w:rsidRPr="00E941EA">
        <w:rPr>
          <w:rFonts w:cs="Arial"/>
          <w:lang w:val="ru-RU"/>
        </w:rPr>
        <w:t xml:space="preserve">рока има за последицу и продужење рока важења менице и меничног овлашћења, за исти број дана за који ће бити продужен и рок </w:t>
      </w:r>
      <w:r w:rsidR="008F5519">
        <w:rPr>
          <w:rFonts w:cs="Arial"/>
          <w:lang w:val="ru-RU"/>
        </w:rPr>
        <w:t>завршетка посла</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785602">
      <w:pPr>
        <w:pStyle w:val="ListParagraph"/>
        <w:numPr>
          <w:ilvl w:val="0"/>
          <w:numId w:val="27"/>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7D6D357B" w:rsidR="001B50DE" w:rsidRDefault="001B50DE" w:rsidP="001B50DE">
      <w:pPr>
        <w:pStyle w:val="KDObrazac"/>
        <w:spacing w:before="0"/>
        <w:rPr>
          <w:lang w:val="sr-Cyrl-RS"/>
        </w:rPr>
      </w:pPr>
      <w:r w:rsidRPr="00E941EA">
        <w:rPr>
          <w:lang w:val="ru-RU"/>
        </w:rPr>
        <w:t xml:space="preserve">ОБРАЗАЦ </w:t>
      </w:r>
      <w:r w:rsidR="00EF5906">
        <w:rPr>
          <w:lang w:val="sr-Cyrl-RS"/>
        </w:rPr>
        <w:t>11</w:t>
      </w:r>
      <w:r>
        <w:rPr>
          <w:lang w:val="sr-Cyrl-RS"/>
        </w:rPr>
        <w:t>.</w:t>
      </w:r>
    </w:p>
    <w:p w14:paraId="413045B8" w14:textId="77777777" w:rsidR="007302F9" w:rsidRPr="00892FF3" w:rsidRDefault="007302F9" w:rsidP="007302F9">
      <w:pPr>
        <w:spacing w:before="0"/>
        <w:jc w:val="right"/>
        <w:rPr>
          <w:rFonts w:cs="Arial"/>
          <w:b/>
          <w:lang w:val="ru-RU"/>
        </w:rPr>
      </w:pPr>
    </w:p>
    <w:p w14:paraId="73EF6C85" w14:textId="77777777" w:rsidR="007302F9" w:rsidRPr="00E941EA" w:rsidRDefault="007302F9" w:rsidP="007302F9">
      <w:pPr>
        <w:spacing w:before="0"/>
        <w:rPr>
          <w:rFonts w:cs="Arial"/>
          <w:lang w:val="ru-RU"/>
        </w:rPr>
      </w:pPr>
      <w:r w:rsidRPr="00892FF3">
        <w:rPr>
          <w:rFonts w:cs="Arial"/>
          <w:lang w:val="ru-RU"/>
        </w:rPr>
        <w:t>Н</w:t>
      </w:r>
      <w:r w:rsidRPr="00E941EA">
        <w:rPr>
          <w:rFonts w:cs="Arial"/>
        </w:rPr>
        <w:t>a</w:t>
      </w:r>
      <w:r w:rsidRPr="00892FF3">
        <w:rPr>
          <w:rFonts w:cs="Arial"/>
          <w:lang w:val="ru-RU"/>
        </w:rPr>
        <w:t xml:space="preserve"> </w:t>
      </w:r>
      <w:r w:rsidRPr="00E941EA">
        <w:rPr>
          <w:rFonts w:cs="Arial"/>
        </w:rPr>
        <w:t>o</w:t>
      </w:r>
      <w:r w:rsidRPr="00892FF3">
        <w:rPr>
          <w:rFonts w:cs="Arial"/>
          <w:lang w:val="ru-RU"/>
        </w:rPr>
        <w:t>сн</w:t>
      </w:r>
      <w:r w:rsidRPr="00E941EA">
        <w:rPr>
          <w:rFonts w:cs="Arial"/>
        </w:rPr>
        <w:t>o</w:t>
      </w:r>
      <w:r w:rsidRPr="00892FF3">
        <w:rPr>
          <w:rFonts w:cs="Arial"/>
          <w:lang w:val="ru-RU"/>
        </w:rPr>
        <w:t xml:space="preserve">ву </w:t>
      </w:r>
      <w:r w:rsidRPr="00E941EA">
        <w:rPr>
          <w:rFonts w:cs="Arial"/>
        </w:rPr>
        <w:t>o</w:t>
      </w:r>
      <w:r w:rsidRPr="00892FF3">
        <w:rPr>
          <w:rFonts w:cs="Arial"/>
          <w:lang w:val="ru-RU"/>
        </w:rPr>
        <w:t>др</w:t>
      </w:r>
      <w:r w:rsidRPr="00E941EA">
        <w:rPr>
          <w:rFonts w:cs="Arial"/>
        </w:rPr>
        <w:t>e</w:t>
      </w:r>
      <w:r w:rsidRPr="00892FF3">
        <w:rPr>
          <w:rFonts w:cs="Arial"/>
          <w:lang w:val="ru-RU"/>
        </w:rPr>
        <w:t>дби З</w:t>
      </w:r>
      <w:r w:rsidRPr="00E941EA">
        <w:rPr>
          <w:rFonts w:cs="Arial"/>
        </w:rPr>
        <w:t>a</w:t>
      </w:r>
      <w:r w:rsidRPr="00892FF3">
        <w:rPr>
          <w:rFonts w:cs="Arial"/>
          <w:lang w:val="ru-RU"/>
        </w:rPr>
        <w:t>к</w:t>
      </w:r>
      <w:r w:rsidRPr="00E941EA">
        <w:rPr>
          <w:rFonts w:cs="Arial"/>
        </w:rPr>
        <w:t>o</w:t>
      </w:r>
      <w:r w:rsidRPr="00892FF3">
        <w:rPr>
          <w:rFonts w:cs="Arial"/>
          <w:lang w:val="ru-RU"/>
        </w:rPr>
        <w:t>н</w:t>
      </w:r>
      <w:r w:rsidRPr="00E941EA">
        <w:rPr>
          <w:rFonts w:cs="Arial"/>
        </w:rPr>
        <w:t>a</w:t>
      </w:r>
      <w:r w:rsidRPr="00892FF3">
        <w:rPr>
          <w:rFonts w:cs="Arial"/>
          <w:lang w:val="ru-RU"/>
        </w:rPr>
        <w:t xml:space="preserve"> </w:t>
      </w:r>
      <w:r w:rsidRPr="00E941EA">
        <w:rPr>
          <w:rFonts w:cs="Arial"/>
        </w:rPr>
        <w:t>o</w:t>
      </w:r>
      <w:r w:rsidRPr="00892FF3">
        <w:rPr>
          <w:rFonts w:cs="Arial"/>
          <w:lang w:val="ru-RU"/>
        </w:rPr>
        <w:t xml:space="preserve"> м</w:t>
      </w:r>
      <w:r w:rsidRPr="00E941EA">
        <w:rPr>
          <w:rFonts w:cs="Arial"/>
        </w:rPr>
        <w:t>e</w:t>
      </w:r>
      <w:r w:rsidRPr="00892FF3">
        <w:rPr>
          <w:rFonts w:cs="Arial"/>
          <w:lang w:val="ru-RU"/>
        </w:rPr>
        <w:t>ници (Сл. лист ФНР</w:t>
      </w:r>
      <w:r w:rsidRPr="00E941EA">
        <w:rPr>
          <w:rFonts w:cs="Arial"/>
        </w:rPr>
        <w:t>J</w:t>
      </w:r>
      <w:r w:rsidRPr="00892FF3">
        <w:rPr>
          <w:rFonts w:cs="Arial"/>
          <w:lang w:val="ru-RU"/>
        </w:rPr>
        <w:t xml:space="preserve"> бр. 104/46 и 18/58; Сл. лист СФР</w:t>
      </w:r>
      <w:r w:rsidRPr="00E941EA">
        <w:rPr>
          <w:rFonts w:cs="Arial"/>
        </w:rPr>
        <w:t>J</w:t>
      </w:r>
      <w:r w:rsidRPr="00892FF3">
        <w:rPr>
          <w:rFonts w:cs="Arial"/>
          <w:lang w:val="ru-RU"/>
        </w:rPr>
        <w:t xml:space="preserve"> бр. 16/65, 54/70 и 57/89; Сл. лист СР</w:t>
      </w:r>
      <w:r w:rsidRPr="00E941EA">
        <w:rPr>
          <w:rFonts w:cs="Arial"/>
        </w:rPr>
        <w:t>J</w:t>
      </w:r>
      <w:r w:rsidRPr="00892FF3">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892FF3" w:rsidRDefault="007302F9" w:rsidP="007302F9">
      <w:pPr>
        <w:spacing w:before="0"/>
        <w:rPr>
          <w:rFonts w:cs="Arial"/>
          <w:lang w:val="ru-RU"/>
        </w:rPr>
      </w:pPr>
      <w:r w:rsidRPr="00892FF3">
        <w:rPr>
          <w:rFonts w:cs="Arial"/>
          <w:lang w:val="ru-RU"/>
        </w:rPr>
        <w:t>ПИБ ДУЖНИКА (Понуђача): ........................................................................................</w:t>
      </w:r>
    </w:p>
    <w:p w14:paraId="54E55F2E" w14:textId="77777777" w:rsidR="007302F9" w:rsidRPr="00892FF3" w:rsidRDefault="007302F9" w:rsidP="007302F9">
      <w:pPr>
        <w:spacing w:before="0"/>
        <w:rPr>
          <w:rFonts w:cs="Arial"/>
          <w:lang w:val="ru-RU"/>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1A318FFC"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373802">
        <w:rPr>
          <w:rFonts w:cs="Arial"/>
          <w:b w:val="0"/>
          <w:sz w:val="22"/>
          <w:szCs w:val="22"/>
          <w:lang w:val="sr-Cyrl-RS"/>
        </w:rPr>
        <w:t>Балканска бр.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559FB649"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373802">
        <w:rPr>
          <w:rFonts w:cs="Arial"/>
          <w:lang w:val="sr-Cyrl-RS"/>
        </w:rPr>
        <w:t>Балканска бр.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086946BB"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w:t>
      </w:r>
      <w:r w:rsidR="00382B78">
        <w:rPr>
          <w:rFonts w:cs="Arial"/>
          <w:lang w:val="sr-Cyrl-RS"/>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785602">
      <w:pPr>
        <w:pStyle w:val="ListParagraph"/>
        <w:numPr>
          <w:ilvl w:val="0"/>
          <w:numId w:val="27"/>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785602">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Pr="00E941EA" w:rsidRDefault="007302F9" w:rsidP="00294CC9">
      <w:pPr>
        <w:rPr>
          <w:lang w:val="ru-RU"/>
        </w:rPr>
      </w:pPr>
    </w:p>
    <w:p w14:paraId="1F4FDFEB" w14:textId="77777777" w:rsidR="007302F9" w:rsidRPr="00E941EA" w:rsidRDefault="007302F9" w:rsidP="00294CC9">
      <w:pPr>
        <w:rPr>
          <w:lang w:val="ru-RU"/>
        </w:rPr>
      </w:pPr>
    </w:p>
    <w:p w14:paraId="564E0659" w14:textId="77777777" w:rsidR="007302F9" w:rsidRDefault="007302F9" w:rsidP="00294CC9">
      <w:pPr>
        <w:rPr>
          <w:lang w:val="ru-RU"/>
        </w:rPr>
      </w:pPr>
    </w:p>
    <w:p w14:paraId="123D0347" w14:textId="77777777" w:rsidR="00616ADD" w:rsidRPr="00E941EA" w:rsidRDefault="00616ADD" w:rsidP="00294CC9">
      <w:pPr>
        <w:rPr>
          <w:lang w:val="ru-RU"/>
        </w:rPr>
      </w:pPr>
    </w:p>
    <w:p w14:paraId="0D67AAFD" w14:textId="77777777" w:rsidR="00EF5906" w:rsidRPr="00EF5906" w:rsidRDefault="00EF5906" w:rsidP="00EF5906">
      <w:pPr>
        <w:jc w:val="right"/>
        <w:outlineLvl w:val="1"/>
        <w:rPr>
          <w:rFonts w:cs="Arial"/>
          <w:b/>
          <w:lang w:val="sr-Cyrl-RS"/>
        </w:rPr>
      </w:pPr>
      <w:r w:rsidRPr="00EF5906">
        <w:rPr>
          <w:rFonts w:cs="Arial"/>
          <w:b/>
          <w:lang w:val="ru-RU"/>
        </w:rPr>
        <w:t>ОБРАЗАЦ 1</w:t>
      </w:r>
      <w:r w:rsidRPr="00EF5906">
        <w:rPr>
          <w:rFonts w:cs="Arial"/>
          <w:b/>
          <w:lang w:val="sr-Cyrl-RS"/>
        </w:rPr>
        <w:t>2</w:t>
      </w:r>
    </w:p>
    <w:p w14:paraId="5D1756C5" w14:textId="77777777" w:rsidR="00EF5906" w:rsidRPr="00EF5906" w:rsidRDefault="00EF5906" w:rsidP="00EF5906">
      <w:pPr>
        <w:rPr>
          <w:rFonts w:cs="Arial"/>
          <w:b/>
          <w:i/>
          <w:lang w:val="sr-Cyrl-CS"/>
        </w:rPr>
      </w:pPr>
      <w:r w:rsidRPr="00EF5906">
        <w:rPr>
          <w:rFonts w:cs="Arial"/>
          <w:b/>
          <w:i/>
          <w:lang w:val="sr-Cyrl-CS"/>
        </w:rPr>
        <w:t>Напомена:Овај образац није потребно достављати уз понуду</w:t>
      </w:r>
    </w:p>
    <w:p w14:paraId="63689982" w14:textId="77777777" w:rsidR="00EF5906" w:rsidRPr="00EF5906" w:rsidRDefault="00EF5906" w:rsidP="00EF5906">
      <w:pPr>
        <w:jc w:val="center"/>
        <w:rPr>
          <w:rFonts w:cs="Arial"/>
          <w:lang w:val="ru-RU"/>
        </w:rPr>
      </w:pPr>
      <w:r w:rsidRPr="00EF5906">
        <w:rPr>
          <w:rFonts w:cs="Arial"/>
          <w:b/>
          <w:lang w:val="sr-Cyrl-CS"/>
        </w:rPr>
        <w:t xml:space="preserve">ЗАПИСНИК О ИЗВРШЕНОЈ ИСПОРУЦИ ОПРЕМЕ </w:t>
      </w:r>
    </w:p>
    <w:p w14:paraId="3ED5F72E" w14:textId="77777777" w:rsidR="00EF5906" w:rsidRPr="00EF5906" w:rsidRDefault="00EF5906" w:rsidP="00EF5906">
      <w:pPr>
        <w:rPr>
          <w:rFonts w:cs="Arial"/>
          <w:lang w:val="ru-RU"/>
        </w:rPr>
      </w:pPr>
    </w:p>
    <w:p w14:paraId="31786938" w14:textId="77777777" w:rsidR="00EF5906" w:rsidRPr="00EF5906" w:rsidRDefault="00EF5906" w:rsidP="00EF5906">
      <w:pPr>
        <w:rPr>
          <w:rFonts w:cs="Arial"/>
          <w:lang w:val="ru-RU"/>
        </w:rPr>
      </w:pPr>
      <w:r w:rsidRPr="00EF5906">
        <w:rPr>
          <w:rFonts w:cs="Arial"/>
          <w:lang w:val="ru-RU"/>
        </w:rPr>
        <w:tab/>
      </w:r>
      <w:r w:rsidRPr="00EF5906">
        <w:rPr>
          <w:rFonts w:cs="Arial"/>
          <w:lang w:val="ru-RU"/>
        </w:rPr>
        <w:tab/>
      </w:r>
      <w:r w:rsidRPr="00EF5906">
        <w:rPr>
          <w:rFonts w:cs="Arial"/>
          <w:lang w:val="ru-RU"/>
        </w:rPr>
        <w:tab/>
        <w:t>Датум ___________</w:t>
      </w:r>
    </w:p>
    <w:p w14:paraId="73694416" w14:textId="77777777" w:rsidR="00EF5906" w:rsidRPr="00EF5906" w:rsidRDefault="00EF5906" w:rsidP="00EF5906">
      <w:pPr>
        <w:ind w:left="1440" w:firstLine="720"/>
        <w:rPr>
          <w:rFonts w:cs="Arial"/>
          <w:lang w:val="ru-RU"/>
        </w:rPr>
      </w:pPr>
    </w:p>
    <w:p w14:paraId="2865E96B" w14:textId="77777777" w:rsidR="00EF5906" w:rsidRPr="00EF5906" w:rsidRDefault="00EF5906" w:rsidP="00EF5906">
      <w:pPr>
        <w:rPr>
          <w:rFonts w:cs="Arial"/>
          <w:lang w:val="ru-RU"/>
        </w:rPr>
      </w:pPr>
      <w:r w:rsidRPr="00EF5906">
        <w:rPr>
          <w:rFonts w:cs="Arial"/>
          <w:lang w:val="ru-RU"/>
        </w:rPr>
        <w:tab/>
        <w:t>ПРОДАВАЦ:</w:t>
      </w:r>
      <w:r w:rsidRPr="00EF5906">
        <w:rPr>
          <w:rFonts w:cs="Arial"/>
          <w:lang w:val="ru-RU"/>
        </w:rPr>
        <w:tab/>
      </w:r>
      <w:r w:rsidRPr="00EF5906">
        <w:rPr>
          <w:rFonts w:cs="Arial"/>
          <w:lang w:val="ru-RU"/>
        </w:rPr>
        <w:tab/>
      </w:r>
      <w:r w:rsidRPr="00EF5906">
        <w:rPr>
          <w:rFonts w:cs="Arial"/>
          <w:lang w:val="ru-RU"/>
        </w:rPr>
        <w:tab/>
      </w:r>
      <w:r w:rsidRPr="00EF5906">
        <w:rPr>
          <w:rFonts w:cs="Arial"/>
          <w:lang w:val="ru-RU"/>
        </w:rPr>
        <w:tab/>
        <w:t xml:space="preserve">                             КУПАЦ:</w:t>
      </w:r>
    </w:p>
    <w:p w14:paraId="68B87739" w14:textId="77777777" w:rsidR="00EF5906" w:rsidRPr="00EF5906" w:rsidRDefault="00EF5906" w:rsidP="00EF5906">
      <w:pPr>
        <w:rPr>
          <w:rFonts w:cs="Arial"/>
          <w:lang w:val="ru-RU"/>
        </w:rPr>
      </w:pPr>
      <w:r w:rsidRPr="00EF5906">
        <w:rPr>
          <w:rFonts w:cs="Arial"/>
          <w:lang w:val="ru-RU"/>
        </w:rPr>
        <w:t xml:space="preserve"> ___________________________                               ____________________________</w:t>
      </w:r>
    </w:p>
    <w:p w14:paraId="07C2BF3F" w14:textId="77777777" w:rsidR="00EF5906" w:rsidRPr="00EF5906" w:rsidRDefault="00EF5906" w:rsidP="00EF5906">
      <w:pPr>
        <w:rPr>
          <w:rFonts w:cs="Arial"/>
          <w:lang w:val="ru-RU"/>
        </w:rPr>
      </w:pPr>
      <w:r w:rsidRPr="00EF5906">
        <w:rPr>
          <w:rFonts w:cs="Arial"/>
          <w:lang w:val="ru-RU"/>
        </w:rPr>
        <w:t xml:space="preserve">    (Назив правног  лица)    </w:t>
      </w:r>
      <w:r w:rsidRPr="00EF5906">
        <w:rPr>
          <w:rFonts w:cs="Arial"/>
          <w:lang w:val="ru-RU"/>
        </w:rPr>
        <w:tab/>
        <w:t xml:space="preserve">          (Назив организационог дела ЈП ЕПС)</w:t>
      </w:r>
    </w:p>
    <w:p w14:paraId="552F78D3" w14:textId="77777777" w:rsidR="00EF5906" w:rsidRPr="00EF5906" w:rsidRDefault="00EF5906" w:rsidP="00EF5906">
      <w:pPr>
        <w:rPr>
          <w:rFonts w:cs="Arial"/>
          <w:lang w:val="ru-RU"/>
        </w:rPr>
      </w:pPr>
    </w:p>
    <w:p w14:paraId="193B258D" w14:textId="77777777" w:rsidR="00EF5906" w:rsidRPr="00EF5906" w:rsidRDefault="00EF5906" w:rsidP="00EF5906">
      <w:pPr>
        <w:rPr>
          <w:rFonts w:cs="Arial"/>
          <w:lang w:val="ru-RU"/>
        </w:rPr>
      </w:pPr>
      <w:r w:rsidRPr="00EF5906">
        <w:rPr>
          <w:rFonts w:cs="Arial"/>
          <w:lang w:val="ru-RU"/>
        </w:rPr>
        <w:t xml:space="preserve">___________________________          </w:t>
      </w:r>
      <w:r w:rsidRPr="00EF5906">
        <w:rPr>
          <w:rFonts w:cs="Arial"/>
          <w:lang w:val="ru-RU"/>
        </w:rPr>
        <w:tab/>
      </w:r>
      <w:r w:rsidRPr="00EF5906">
        <w:rPr>
          <w:rFonts w:cs="Arial"/>
          <w:lang w:val="ru-RU"/>
        </w:rPr>
        <w:tab/>
        <w:t>_____________________________</w:t>
      </w:r>
    </w:p>
    <w:p w14:paraId="0D1C3F1C" w14:textId="77777777" w:rsidR="00EF5906" w:rsidRPr="00EF5906" w:rsidRDefault="00EF5906" w:rsidP="00EF5906">
      <w:pPr>
        <w:rPr>
          <w:rFonts w:cs="Arial"/>
          <w:lang w:val="ru-RU"/>
        </w:rPr>
      </w:pPr>
      <w:r w:rsidRPr="00EF5906">
        <w:rPr>
          <w:rFonts w:cs="Arial"/>
          <w:lang w:val="ru-RU"/>
        </w:rPr>
        <w:t xml:space="preserve">   (Адреса правног  лица) </w:t>
      </w:r>
      <w:r w:rsidRPr="00EF5906">
        <w:rPr>
          <w:rFonts w:cs="Arial"/>
          <w:lang w:val="ru-RU"/>
        </w:rPr>
        <w:tab/>
      </w:r>
      <w:r w:rsidRPr="00EF5906">
        <w:rPr>
          <w:rFonts w:cs="Arial"/>
          <w:lang w:val="ru-RU"/>
        </w:rPr>
        <w:tab/>
        <w:t xml:space="preserve">       (Адреса организационог дела ЈП ЕПС)</w:t>
      </w:r>
    </w:p>
    <w:p w14:paraId="0FADC115" w14:textId="77777777" w:rsidR="00EF5906" w:rsidRPr="00EF5906" w:rsidRDefault="00EF5906" w:rsidP="00EF5906">
      <w:pPr>
        <w:rPr>
          <w:rFonts w:cs="Arial"/>
          <w:lang w:val="ru-RU"/>
        </w:rPr>
      </w:pPr>
    </w:p>
    <w:p w14:paraId="17D5070B" w14:textId="77777777" w:rsidR="00EF5906" w:rsidRPr="00EF5906" w:rsidRDefault="00EF5906" w:rsidP="00EF5906">
      <w:pPr>
        <w:rPr>
          <w:rFonts w:cs="Arial"/>
          <w:lang w:val="ru-RU"/>
        </w:rPr>
      </w:pPr>
    </w:p>
    <w:p w14:paraId="627BDE40" w14:textId="77777777" w:rsidR="00EF5906" w:rsidRPr="00EF5906" w:rsidRDefault="00EF5906" w:rsidP="00EF5906">
      <w:pPr>
        <w:rPr>
          <w:rFonts w:cs="Arial"/>
          <w:lang w:val="ru-RU"/>
        </w:rPr>
      </w:pPr>
      <w:r w:rsidRPr="00EF5906">
        <w:rPr>
          <w:rFonts w:cs="Arial"/>
          <w:lang w:val="ru-RU"/>
        </w:rPr>
        <w:t>Број Уговора/Датум:      __________________________________________</w:t>
      </w:r>
    </w:p>
    <w:p w14:paraId="450A325D" w14:textId="77777777" w:rsidR="00EF5906" w:rsidRPr="00EF5906" w:rsidRDefault="00EF5906" w:rsidP="00EF5906">
      <w:pPr>
        <w:rPr>
          <w:rFonts w:cs="Arial"/>
          <w:lang w:val="ru-RU"/>
        </w:rPr>
      </w:pPr>
      <w:r w:rsidRPr="00EF5906">
        <w:rPr>
          <w:rFonts w:cs="Arial"/>
          <w:lang w:val="ru-RU"/>
        </w:rPr>
        <w:t>Број налога за набавку/наруџбенице (НЗН):  ________________________</w:t>
      </w:r>
    </w:p>
    <w:p w14:paraId="333AEFF4" w14:textId="77777777" w:rsidR="00EF5906" w:rsidRPr="00EF5906" w:rsidRDefault="00EF5906" w:rsidP="00EF5906">
      <w:pPr>
        <w:rPr>
          <w:rFonts w:cs="Arial"/>
          <w:lang w:val="ru-RU"/>
        </w:rPr>
      </w:pPr>
      <w:r w:rsidRPr="00EF5906">
        <w:rPr>
          <w:rFonts w:cs="Arial"/>
          <w:lang w:val="ru-RU"/>
        </w:rPr>
        <w:t xml:space="preserve">Место извршене услуге/ Место трошка </w:t>
      </w:r>
      <w:r w:rsidRPr="00EF5906">
        <w:rPr>
          <w:rFonts w:cs="Arial"/>
          <w:vertAlign w:val="superscript"/>
          <w:lang w:val="ru-RU"/>
        </w:rPr>
        <w:t>1</w:t>
      </w:r>
      <w:r w:rsidRPr="00EF5906">
        <w:rPr>
          <w:rFonts w:cs="Arial"/>
          <w:lang w:val="ru-RU"/>
        </w:rPr>
        <w:t>:  __________________________</w:t>
      </w:r>
    </w:p>
    <w:p w14:paraId="77143921" w14:textId="77777777" w:rsidR="00EF5906" w:rsidRPr="00EF5906" w:rsidRDefault="00EF5906" w:rsidP="00EF5906">
      <w:pPr>
        <w:rPr>
          <w:rFonts w:cs="Arial"/>
          <w:lang w:val="ru-RU"/>
        </w:rPr>
      </w:pPr>
      <w:r w:rsidRPr="00EF5906">
        <w:rPr>
          <w:rFonts w:cs="Arial"/>
          <w:lang w:val="ru-RU"/>
        </w:rPr>
        <w:t>Објекат: ______________________________________________________</w:t>
      </w:r>
    </w:p>
    <w:p w14:paraId="5DE0B0DB" w14:textId="77777777" w:rsidR="00EF5906" w:rsidRPr="00EF5906" w:rsidRDefault="00EF5906" w:rsidP="00EF5906">
      <w:pPr>
        <w:ind w:left="426"/>
        <w:rPr>
          <w:rFonts w:cs="Arial"/>
          <w:b/>
          <w:lang w:val="ru-RU"/>
        </w:rPr>
      </w:pPr>
    </w:p>
    <w:p w14:paraId="0FEDA3CB" w14:textId="77777777" w:rsidR="00EF5906" w:rsidRPr="00EF5906" w:rsidRDefault="00EF5906" w:rsidP="00EF5906">
      <w:pPr>
        <w:ind w:left="426"/>
        <w:rPr>
          <w:rFonts w:cs="Arial"/>
          <w:lang w:val="ru-RU"/>
        </w:rPr>
      </w:pPr>
      <w:r w:rsidRPr="00EF5906">
        <w:rPr>
          <w:rFonts w:cs="Arial"/>
          <w:b/>
          <w:lang w:val="ru-RU"/>
        </w:rPr>
        <w:t>А</w:t>
      </w:r>
      <w:r w:rsidRPr="00EF5906">
        <w:rPr>
          <w:rFonts w:cs="Arial"/>
          <w:lang w:val="ru-RU"/>
        </w:rPr>
        <w:t xml:space="preserve">) ДЕТАЉНА СПЕЦИФИКАЦИЈА ДОБАРА/УСЛУГЕ/РАДОВА: </w:t>
      </w:r>
    </w:p>
    <w:p w14:paraId="2AB15B3E" w14:textId="77777777" w:rsidR="00EF5906" w:rsidRPr="00EF5906" w:rsidRDefault="00EF5906" w:rsidP="00EF5906">
      <w:pPr>
        <w:rPr>
          <w:rFonts w:cs="Arial"/>
          <w:lang w:val="ru-RU"/>
        </w:rPr>
      </w:pPr>
    </w:p>
    <w:p w14:paraId="710631B6" w14:textId="77777777" w:rsidR="00EF5906" w:rsidRPr="00EF5906" w:rsidRDefault="00EF5906" w:rsidP="00EF5906">
      <w:pPr>
        <w:rPr>
          <w:rFonts w:cs="Arial"/>
          <w:lang w:val="ru-RU"/>
        </w:rPr>
      </w:pPr>
      <w:r w:rsidRPr="00EF5906">
        <w:rPr>
          <w:rFonts w:cs="Arial"/>
          <w:lang w:val="ru-RU"/>
        </w:rPr>
        <w:t xml:space="preserve">Укупна вредност испоручених и уграђених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EF5906" w:rsidRPr="00EF5906" w14:paraId="44A0CA83" w14:textId="77777777" w:rsidTr="00F77469">
        <w:tc>
          <w:tcPr>
            <w:tcW w:w="7966" w:type="dxa"/>
            <w:tcBorders>
              <w:top w:val="nil"/>
              <w:left w:val="nil"/>
              <w:bottom w:val="single" w:sz="4" w:space="0" w:color="auto"/>
              <w:right w:val="nil"/>
            </w:tcBorders>
            <w:vAlign w:val="center"/>
          </w:tcPr>
          <w:p w14:paraId="15AE0B4E" w14:textId="77777777" w:rsidR="00EF5906" w:rsidRPr="00EF5906" w:rsidRDefault="00EF5906" w:rsidP="00EF5906">
            <w:pPr>
              <w:tabs>
                <w:tab w:val="left" w:pos="420"/>
              </w:tabs>
              <w:spacing w:line="256" w:lineRule="auto"/>
              <w:rPr>
                <w:rFonts w:cs="Arial"/>
                <w:lang w:val="sr-Cyrl-CS"/>
              </w:rPr>
            </w:pPr>
            <w:r w:rsidRPr="00EF590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0F4704C" w14:textId="77777777" w:rsidR="00EF5906" w:rsidRPr="00EF5906" w:rsidRDefault="00EF5906" w:rsidP="00EF5906">
            <w:pPr>
              <w:spacing w:line="256" w:lineRule="auto"/>
              <w:rPr>
                <w:rFonts w:cs="Arial"/>
                <w:lang w:val="sr-Cyrl-CS"/>
              </w:rPr>
            </w:pPr>
            <w:r w:rsidRPr="00EF590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4C84FFF5" w14:textId="77777777" w:rsidR="00EF5906" w:rsidRPr="00EF5906" w:rsidRDefault="00EF5906" w:rsidP="00EF5906">
            <w:pPr>
              <w:spacing w:line="256" w:lineRule="auto"/>
              <w:rPr>
                <w:rFonts w:cs="Arial"/>
                <w:lang w:val="sr-Cyrl-CS"/>
              </w:rPr>
            </w:pPr>
          </w:p>
          <w:p w14:paraId="255C2682" w14:textId="77777777" w:rsidR="00EF5906" w:rsidRPr="00EF5906" w:rsidRDefault="00EF5906" w:rsidP="00EF5906">
            <w:pPr>
              <w:spacing w:line="256" w:lineRule="auto"/>
              <w:rPr>
                <w:rFonts w:cs="Arial"/>
                <w:lang w:val="sr-Cyrl-CS"/>
              </w:rPr>
            </w:pPr>
          </w:p>
          <w:p w14:paraId="5B3E0E29" w14:textId="77777777" w:rsidR="00EF5906" w:rsidRPr="00EF5906" w:rsidRDefault="00EF5906" w:rsidP="00EF5906">
            <w:pPr>
              <w:spacing w:line="256" w:lineRule="auto"/>
              <w:rPr>
                <w:rFonts w:cs="Arial"/>
                <w:lang w:val="sr-Cyrl-CS"/>
              </w:rPr>
            </w:pPr>
          </w:p>
          <w:p w14:paraId="76B218ED" w14:textId="77777777" w:rsidR="00EF5906" w:rsidRPr="00EF5906" w:rsidRDefault="00EF5906" w:rsidP="00EF5906">
            <w:pPr>
              <w:spacing w:line="256" w:lineRule="auto"/>
              <w:rPr>
                <w:rFonts w:cs="Arial"/>
                <w:lang w:val="sr-Cyrl-CS"/>
              </w:rPr>
            </w:pPr>
            <w:r w:rsidRPr="00EF5906">
              <w:rPr>
                <w:rFonts w:cs="Arial"/>
                <w:lang w:val="sr-Cyrl-CS"/>
              </w:rPr>
              <w:t>□ ДА</w:t>
            </w:r>
          </w:p>
          <w:p w14:paraId="29733ABA" w14:textId="77777777" w:rsidR="00EF5906" w:rsidRPr="00EF5906" w:rsidRDefault="00EF5906" w:rsidP="00EF5906">
            <w:pPr>
              <w:spacing w:line="256" w:lineRule="auto"/>
              <w:rPr>
                <w:rFonts w:cs="Arial"/>
                <w:lang w:val="sr-Cyrl-CS"/>
              </w:rPr>
            </w:pPr>
            <w:r w:rsidRPr="00EF5906">
              <w:rPr>
                <w:rFonts w:cs="Arial"/>
                <w:lang w:val="sr-Cyrl-CS"/>
              </w:rPr>
              <w:t>□ НЕ</w:t>
            </w:r>
          </w:p>
        </w:tc>
      </w:tr>
      <w:tr w:rsidR="00EF5906" w:rsidRPr="00EF5906" w14:paraId="038785FF" w14:textId="77777777" w:rsidTr="00F77469">
        <w:tc>
          <w:tcPr>
            <w:tcW w:w="7966" w:type="dxa"/>
            <w:tcBorders>
              <w:top w:val="single" w:sz="4" w:space="0" w:color="auto"/>
              <w:left w:val="nil"/>
              <w:bottom w:val="single" w:sz="4" w:space="0" w:color="auto"/>
              <w:right w:val="nil"/>
            </w:tcBorders>
            <w:vAlign w:val="center"/>
            <w:hideMark/>
          </w:tcPr>
          <w:p w14:paraId="6785CE5E" w14:textId="77777777" w:rsidR="00EF5906" w:rsidRPr="00EF5906" w:rsidRDefault="00EF5906" w:rsidP="00EF5906">
            <w:pPr>
              <w:spacing w:line="256" w:lineRule="auto"/>
              <w:rPr>
                <w:rFonts w:cs="Arial"/>
                <w:lang w:val="sr-Cyrl-CS"/>
              </w:rPr>
            </w:pPr>
            <w:r w:rsidRPr="00EF590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4AD0A1" w14:textId="77777777" w:rsidR="00EF5906" w:rsidRPr="00EF5906" w:rsidRDefault="00EF5906" w:rsidP="00EF5906">
            <w:pPr>
              <w:spacing w:line="256" w:lineRule="auto"/>
              <w:rPr>
                <w:rFonts w:cs="Arial"/>
                <w:lang w:val="sr-Cyrl-CS"/>
              </w:rPr>
            </w:pPr>
            <w:r w:rsidRPr="00EF5906">
              <w:rPr>
                <w:rFonts w:cs="Arial"/>
                <w:lang w:val="sr-Cyrl-CS"/>
              </w:rPr>
              <w:t>□ ДА</w:t>
            </w:r>
          </w:p>
          <w:p w14:paraId="38327A38" w14:textId="77777777" w:rsidR="00EF5906" w:rsidRPr="00EF5906" w:rsidRDefault="00EF5906" w:rsidP="00EF5906">
            <w:pPr>
              <w:spacing w:line="256" w:lineRule="auto"/>
              <w:rPr>
                <w:rFonts w:cs="Arial"/>
                <w:lang w:val="sr-Cyrl-CS"/>
              </w:rPr>
            </w:pPr>
            <w:r w:rsidRPr="00EF5906">
              <w:rPr>
                <w:rFonts w:cs="Arial"/>
                <w:lang w:val="sr-Cyrl-CS"/>
              </w:rPr>
              <w:t>□ НЕ</w:t>
            </w:r>
          </w:p>
        </w:tc>
      </w:tr>
    </w:tbl>
    <w:p w14:paraId="012C3E57" w14:textId="77777777" w:rsidR="00EF5906" w:rsidRPr="00EF5906" w:rsidRDefault="00EF5906" w:rsidP="00EF5906">
      <w:pPr>
        <w:rPr>
          <w:rFonts w:cs="Arial"/>
          <w:lang w:val="sr-Cyrl-CS"/>
        </w:rPr>
      </w:pPr>
    </w:p>
    <w:p w14:paraId="196033A6" w14:textId="77777777" w:rsidR="00EF5906" w:rsidRPr="00EF5906" w:rsidRDefault="00EF5906" w:rsidP="00EF5906">
      <w:pPr>
        <w:rPr>
          <w:rFonts w:cs="Arial"/>
          <w:lang w:val="sr-Cyrl-CS"/>
        </w:rPr>
      </w:pPr>
      <w:r w:rsidRPr="00EF5906">
        <w:rPr>
          <w:rFonts w:cs="Arial"/>
          <w:lang w:val="sr-Cyrl-CS"/>
        </w:rPr>
        <w:t>Укупан број позиција из спецификације:                            Број улаза:</w:t>
      </w:r>
    </w:p>
    <w:p w14:paraId="1AAA28F2" w14:textId="77777777" w:rsidR="00EF5906" w:rsidRPr="00EF5906" w:rsidRDefault="00EF5906" w:rsidP="00EF5906">
      <w:pPr>
        <w:rPr>
          <w:rFonts w:cs="Arial"/>
          <w:lang w:val="sr-Cyrl-CS"/>
        </w:rPr>
      </w:pPr>
      <w:r w:rsidRPr="00EF5906">
        <w:rPr>
          <w:rFonts w:cs="Arial"/>
          <w:lang w:val="sr-Cyrl-CS"/>
        </w:rPr>
        <w:t>___________________________________________________________________</w:t>
      </w:r>
    </w:p>
    <w:p w14:paraId="0CF18F64" w14:textId="77777777" w:rsidR="00EF5906" w:rsidRPr="00EF5906" w:rsidRDefault="00EF5906" w:rsidP="00EF5906">
      <w:pPr>
        <w:rPr>
          <w:rFonts w:cs="Arial"/>
          <w:lang w:val="sr-Cyrl-CS"/>
        </w:rPr>
      </w:pPr>
    </w:p>
    <w:p w14:paraId="2A16A564" w14:textId="77777777" w:rsidR="00EF5906" w:rsidRPr="00EF5906" w:rsidRDefault="00EF5906" w:rsidP="00EF5906">
      <w:pPr>
        <w:rPr>
          <w:rFonts w:cs="Arial"/>
          <w:lang w:val="sr-Cyrl-CS"/>
        </w:rPr>
      </w:pPr>
      <w:r w:rsidRPr="00EF590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1D3B60C" w14:textId="77777777" w:rsidR="00EF5906" w:rsidRPr="00EF5906" w:rsidRDefault="00EF5906" w:rsidP="00EF5906">
      <w:pPr>
        <w:jc w:val="center"/>
        <w:rPr>
          <w:rFonts w:cs="Arial"/>
          <w:lang w:val="sr-Cyrl-CS"/>
        </w:rPr>
      </w:pPr>
    </w:p>
    <w:p w14:paraId="71FBBBD7" w14:textId="77777777" w:rsidR="00EF5906" w:rsidRPr="00EF5906" w:rsidRDefault="00EF5906" w:rsidP="00EF5906">
      <w:pPr>
        <w:jc w:val="center"/>
        <w:rPr>
          <w:rFonts w:cs="Arial"/>
          <w:lang w:val="sr-Cyrl-CS"/>
        </w:rPr>
      </w:pPr>
      <w:r w:rsidRPr="00EF590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1622894" w14:textId="77777777" w:rsidR="00EF5906" w:rsidRPr="00EF5906" w:rsidRDefault="00EF5906" w:rsidP="00EF5906">
      <w:pPr>
        <w:rPr>
          <w:rFonts w:cs="Arial"/>
          <w:lang w:val="ru-RU"/>
        </w:rPr>
      </w:pPr>
    </w:p>
    <w:p w14:paraId="0DBBB12D" w14:textId="77777777" w:rsidR="00EF5906" w:rsidRPr="00EF5906" w:rsidRDefault="00EF5906" w:rsidP="00EF5906">
      <w:pPr>
        <w:rPr>
          <w:rFonts w:cs="Arial"/>
          <w:lang w:val="ru-RU"/>
        </w:rPr>
      </w:pPr>
      <w:r w:rsidRPr="00EF5906">
        <w:rPr>
          <w:rFonts w:cs="Arial"/>
          <w:lang w:val="ru-RU"/>
        </w:rPr>
        <w:t>Б) Да су добра испоручена добра извршени у обиму, квалитету, уговореном року и сагласно уговору потврђују:</w:t>
      </w:r>
    </w:p>
    <w:p w14:paraId="7488C50A" w14:textId="77777777" w:rsidR="00EF5906" w:rsidRPr="00EF5906" w:rsidRDefault="00EF5906" w:rsidP="00EF5906">
      <w:pPr>
        <w:rPr>
          <w:rFonts w:cs="Arial"/>
          <w:lang w:val="ru-RU"/>
        </w:rPr>
      </w:pPr>
    </w:p>
    <w:p w14:paraId="3DFC0B97" w14:textId="77777777" w:rsidR="00EF5906" w:rsidRPr="00EF5906" w:rsidRDefault="00EF5906" w:rsidP="00EF5906">
      <w:pPr>
        <w:rPr>
          <w:rFonts w:cs="Arial"/>
          <w:vertAlign w:val="superscript"/>
          <w:lang w:val="ru-RU"/>
        </w:rPr>
      </w:pPr>
      <w:r w:rsidRPr="00EF5906">
        <w:rPr>
          <w:rFonts w:cs="Arial"/>
          <w:lang w:val="ru-RU"/>
        </w:rPr>
        <w:t xml:space="preserve">    ПРОДАВАЦ:</w:t>
      </w:r>
      <w:r w:rsidRPr="00EF5906">
        <w:rPr>
          <w:rFonts w:cs="Arial"/>
          <w:lang w:val="ru-RU"/>
        </w:rPr>
        <w:tab/>
        <w:t xml:space="preserve">                        КУПАЦ:                      ОВЕРА НАДЗОРНОГ ОРГАНА</w:t>
      </w:r>
      <w:r w:rsidRPr="00EF5906">
        <w:rPr>
          <w:rFonts w:cs="Arial"/>
          <w:vertAlign w:val="superscript"/>
          <w:lang w:val="ru-RU"/>
        </w:rPr>
        <w:t xml:space="preserve"> 2</w:t>
      </w:r>
    </w:p>
    <w:p w14:paraId="09557C8C" w14:textId="77777777" w:rsidR="00EF5906" w:rsidRPr="00EF5906" w:rsidRDefault="00EF5906" w:rsidP="00EF5906">
      <w:pPr>
        <w:rPr>
          <w:rFonts w:cs="Arial"/>
          <w:lang w:val="ru-RU"/>
        </w:rPr>
      </w:pPr>
    </w:p>
    <w:p w14:paraId="2F97AE6C" w14:textId="77777777" w:rsidR="00EF5906" w:rsidRPr="00EF5906" w:rsidRDefault="00EF5906" w:rsidP="00EF5906">
      <w:pPr>
        <w:rPr>
          <w:rFonts w:cs="Arial"/>
          <w:lang w:val="ru-RU"/>
        </w:rPr>
      </w:pPr>
      <w:r w:rsidRPr="00EF5906">
        <w:rPr>
          <w:rFonts w:cs="Arial"/>
          <w:lang w:val="ru-RU"/>
        </w:rPr>
        <w:t>____________________</w:t>
      </w:r>
      <w:r w:rsidRPr="00EF5906">
        <w:rPr>
          <w:rFonts w:cs="Arial"/>
          <w:lang w:val="ru-RU"/>
        </w:rPr>
        <w:tab/>
        <w:t>____________________   _______________________</w:t>
      </w:r>
    </w:p>
    <w:p w14:paraId="690B3B7A" w14:textId="77777777" w:rsidR="00EF5906" w:rsidRPr="00EF5906" w:rsidRDefault="00EF5906" w:rsidP="00EF5906">
      <w:pPr>
        <w:rPr>
          <w:rFonts w:cs="Arial"/>
          <w:lang w:val="ru-RU"/>
        </w:rPr>
      </w:pPr>
      <w:r w:rsidRPr="00EF5906">
        <w:rPr>
          <w:rFonts w:cs="Arial"/>
          <w:lang w:val="ru-RU"/>
        </w:rPr>
        <w:t xml:space="preserve">    (Име и презиме)</w:t>
      </w:r>
      <w:r w:rsidRPr="00EF5906">
        <w:rPr>
          <w:rFonts w:cs="Arial"/>
          <w:lang w:val="ru-RU"/>
        </w:rPr>
        <w:tab/>
      </w:r>
      <w:r w:rsidRPr="00EF5906">
        <w:rPr>
          <w:rFonts w:cs="Arial"/>
          <w:lang w:val="ru-RU"/>
        </w:rPr>
        <w:tab/>
        <w:t>Руководилац пројекта/  Одговорно лице по Решењу</w:t>
      </w:r>
    </w:p>
    <w:p w14:paraId="6EF593C7" w14:textId="77777777" w:rsidR="00EF5906" w:rsidRPr="00EF5906" w:rsidRDefault="00EF5906" w:rsidP="00EF5906">
      <w:pPr>
        <w:rPr>
          <w:rFonts w:cs="Arial"/>
          <w:lang w:val="ru-RU"/>
        </w:rPr>
      </w:pPr>
      <w:r w:rsidRPr="00EF5906">
        <w:rPr>
          <w:rFonts w:cs="Arial"/>
          <w:lang w:val="ru-RU"/>
        </w:rPr>
        <w:t xml:space="preserve">                                                      (Име и презиме)</w:t>
      </w:r>
    </w:p>
    <w:p w14:paraId="5E333F0A" w14:textId="77777777" w:rsidR="00EF5906" w:rsidRPr="00EF5906" w:rsidRDefault="00EF5906" w:rsidP="00EF5906">
      <w:pPr>
        <w:rPr>
          <w:rFonts w:cs="Arial"/>
          <w:lang w:val="ru-RU"/>
        </w:rPr>
      </w:pPr>
    </w:p>
    <w:p w14:paraId="6F064550" w14:textId="77777777" w:rsidR="00EF5906" w:rsidRPr="00EF5906" w:rsidRDefault="00EF5906" w:rsidP="00EF5906">
      <w:pPr>
        <w:rPr>
          <w:rFonts w:cs="Arial"/>
          <w:lang w:val="ru-RU"/>
        </w:rPr>
      </w:pPr>
      <w:r w:rsidRPr="00EF5906">
        <w:rPr>
          <w:rFonts w:cs="Arial"/>
          <w:lang w:val="ru-RU"/>
        </w:rPr>
        <w:t>____________________</w:t>
      </w:r>
      <w:r w:rsidRPr="00EF5906">
        <w:rPr>
          <w:rFonts w:cs="Arial"/>
          <w:lang w:val="ru-RU"/>
        </w:rPr>
        <w:tab/>
        <w:t>_____________________    ______________________</w:t>
      </w:r>
    </w:p>
    <w:p w14:paraId="5E9DF05E" w14:textId="77777777" w:rsidR="00EF5906" w:rsidRPr="00EF5906" w:rsidRDefault="00EF5906" w:rsidP="00EF5906">
      <w:pPr>
        <w:rPr>
          <w:rFonts w:cs="Arial"/>
          <w:lang w:val="ru-RU"/>
        </w:rPr>
      </w:pPr>
      <w:r w:rsidRPr="00EF5906">
        <w:rPr>
          <w:rFonts w:cs="Arial"/>
          <w:lang w:val="ru-RU"/>
        </w:rPr>
        <w:t xml:space="preserve">    (Потпис)</w:t>
      </w:r>
      <w:r w:rsidRPr="00EF5906">
        <w:rPr>
          <w:rFonts w:cs="Arial"/>
          <w:lang w:val="ru-RU"/>
        </w:rPr>
        <w:tab/>
      </w:r>
      <w:r w:rsidRPr="00EF5906">
        <w:rPr>
          <w:rFonts w:cs="Arial"/>
          <w:lang w:val="ru-RU"/>
        </w:rPr>
        <w:tab/>
      </w:r>
      <w:r w:rsidRPr="00EF5906">
        <w:rPr>
          <w:rFonts w:cs="Arial"/>
          <w:lang w:val="ru-RU"/>
        </w:rPr>
        <w:tab/>
        <w:t xml:space="preserve">        (Потпис)                          (Потпис и лиценцни печат)</w:t>
      </w:r>
    </w:p>
    <w:p w14:paraId="6C1B2BF9" w14:textId="77777777" w:rsidR="00EF5906" w:rsidRPr="00EF5906" w:rsidRDefault="00EF5906" w:rsidP="00EF5906">
      <w:pPr>
        <w:ind w:left="-284"/>
        <w:rPr>
          <w:rFonts w:cs="Arial"/>
          <w:lang w:val="ru-RU"/>
        </w:rPr>
      </w:pPr>
    </w:p>
    <w:p w14:paraId="6972E9E3" w14:textId="77777777" w:rsidR="00EF5906" w:rsidRPr="00EF5906" w:rsidRDefault="00EF5906" w:rsidP="00EF5906">
      <w:pPr>
        <w:rPr>
          <w:rFonts w:cs="Arial"/>
          <w:lang w:val="ru-RU"/>
        </w:rPr>
      </w:pPr>
      <w:r w:rsidRPr="00EF5906">
        <w:rPr>
          <w:rFonts w:cs="Arial"/>
          <w:vertAlign w:val="superscript"/>
          <w:lang w:val="ru-RU"/>
        </w:rPr>
        <w:t>1)</w:t>
      </w:r>
      <w:r w:rsidRPr="00EF5906">
        <w:rPr>
          <w:rFonts w:cs="Arial"/>
          <w:lang w:val="ru-RU"/>
        </w:rPr>
        <w:t xml:space="preserve">  у случају да се добра односи на већи број МТ, уз Записник приложити посебну спецификацију по МТ</w:t>
      </w:r>
    </w:p>
    <w:p w14:paraId="7883A22C" w14:textId="77777777" w:rsidR="00EF5906" w:rsidRPr="00EF5906" w:rsidRDefault="00EF5906" w:rsidP="00EF5906">
      <w:pPr>
        <w:rPr>
          <w:rFonts w:cs="Arial"/>
          <w:lang w:val="ru-RU"/>
        </w:rPr>
      </w:pPr>
      <w:r w:rsidRPr="00EF5906">
        <w:rPr>
          <w:rFonts w:cs="Arial"/>
          <w:vertAlign w:val="superscript"/>
          <w:lang w:val="ru-RU"/>
        </w:rPr>
        <w:t>2)</w:t>
      </w:r>
      <w:r w:rsidRPr="00EF5906">
        <w:rPr>
          <w:rFonts w:cs="Arial"/>
          <w:lang w:val="ru-RU"/>
        </w:rPr>
        <w:t xml:space="preserve">   потписује и печатира Надзорни орган за услуге инвестиционих пројеката</w:t>
      </w:r>
    </w:p>
    <w:p w14:paraId="6CF163B9" w14:textId="77777777" w:rsidR="00EF5906" w:rsidRPr="00EF5906" w:rsidRDefault="00EF5906" w:rsidP="00EF5906">
      <w:pPr>
        <w:rPr>
          <w:rFonts w:cs="Arial"/>
          <w:lang w:val="sr-Cyrl-CS"/>
        </w:rPr>
      </w:pPr>
    </w:p>
    <w:p w14:paraId="038BA639" w14:textId="77777777" w:rsidR="00EF5906" w:rsidRPr="00EF5906" w:rsidRDefault="00EF5906" w:rsidP="00EF5906">
      <w:pPr>
        <w:rPr>
          <w:rFonts w:cs="Arial"/>
          <w:lang w:val="sr-Cyrl-CS"/>
        </w:rPr>
      </w:pPr>
      <w:r w:rsidRPr="00EF5906">
        <w:rPr>
          <w:rFonts w:cs="Arial"/>
          <w:lang w:val="sr-Cyrl-CS"/>
        </w:rPr>
        <w:t>Појашњења:</w:t>
      </w:r>
    </w:p>
    <w:p w14:paraId="1F748F7B" w14:textId="77777777" w:rsidR="00EF5906" w:rsidRPr="00EF5906" w:rsidRDefault="00EF5906" w:rsidP="00EF5906">
      <w:pPr>
        <w:ind w:left="720" w:hanging="360"/>
        <w:jc w:val="left"/>
        <w:rPr>
          <w:rFonts w:cs="Arial"/>
          <w:lang w:val="ru-RU"/>
        </w:rPr>
      </w:pPr>
      <w:r w:rsidRPr="00EF5906">
        <w:rPr>
          <w:rFonts w:cs="Arial"/>
          <w:lang w:val="ru-RU"/>
        </w:rPr>
        <w:t>Продавац = Пружалац услуге=Извођач радова (потребно је адаптирати у складу са предметом набавке)</w:t>
      </w:r>
    </w:p>
    <w:p w14:paraId="55B1330E" w14:textId="77777777" w:rsidR="00EF5906" w:rsidRPr="00EF5906" w:rsidRDefault="00EF5906" w:rsidP="00EF5906">
      <w:pPr>
        <w:ind w:left="720" w:hanging="360"/>
        <w:jc w:val="left"/>
        <w:rPr>
          <w:rFonts w:cs="Arial"/>
          <w:lang w:val="ru-RU"/>
        </w:rPr>
      </w:pPr>
      <w:r w:rsidRPr="00EF5906">
        <w:rPr>
          <w:rFonts w:cs="Arial"/>
          <w:lang w:val="ru-RU"/>
        </w:rPr>
        <w:t>Купац = Прималац услуге = Наручилац (потребно је адаптирати у складу са предметом набавке)</w:t>
      </w:r>
    </w:p>
    <w:p w14:paraId="0A0083F8" w14:textId="77777777" w:rsidR="00EF5906" w:rsidRPr="00EF5906" w:rsidRDefault="00EF5906" w:rsidP="00EF5906">
      <w:pPr>
        <w:ind w:left="720" w:hanging="360"/>
        <w:jc w:val="left"/>
        <w:rPr>
          <w:rFonts w:cs="Arial"/>
          <w:lang w:val="ru-RU"/>
        </w:rPr>
      </w:pPr>
      <w:r w:rsidRPr="00EF5906">
        <w:rPr>
          <w:rFonts w:cs="Arial"/>
          <w:lang w:val="ru-RU"/>
        </w:rPr>
        <w:t>Све означено плавом бојом усклађује се са предметом набавке</w:t>
      </w:r>
    </w:p>
    <w:p w14:paraId="50D37970" w14:textId="77777777" w:rsidR="00EF5906" w:rsidRPr="00EF5906" w:rsidRDefault="00EF5906" w:rsidP="00EF5906">
      <w:pPr>
        <w:ind w:left="720" w:hanging="360"/>
        <w:jc w:val="left"/>
        <w:rPr>
          <w:rFonts w:cs="Arial"/>
          <w:lang w:val="ru-RU"/>
        </w:rPr>
      </w:pPr>
      <w:r w:rsidRPr="00EF5906">
        <w:rPr>
          <w:rFonts w:cs="Arial"/>
          <w:lang w:val="ru-RU"/>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5BE6AE4E" w14:textId="77777777" w:rsidR="00EF5906" w:rsidRPr="00EF5906" w:rsidRDefault="00EF5906" w:rsidP="00EF5906">
      <w:pPr>
        <w:ind w:left="720" w:hanging="360"/>
        <w:jc w:val="left"/>
        <w:rPr>
          <w:rFonts w:cs="Arial"/>
          <w:lang w:val="ru-RU"/>
        </w:rPr>
      </w:pPr>
      <w:r w:rsidRPr="00EF590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BB9C066" w14:textId="77777777" w:rsidR="00EF5906" w:rsidRPr="00EF5906" w:rsidRDefault="00EF5906" w:rsidP="00EF5906">
      <w:pPr>
        <w:ind w:left="720" w:hanging="360"/>
        <w:jc w:val="left"/>
        <w:rPr>
          <w:rFonts w:cs="Arial"/>
          <w:lang w:val="ru-RU"/>
        </w:rPr>
      </w:pPr>
      <w:r w:rsidRPr="00EF5906">
        <w:rPr>
          <w:rFonts w:cs="Arial"/>
          <w:lang w:val="ru-RU"/>
        </w:rPr>
        <w:t>Сви добављачи биће дужни да уз фактуру доставе и обострано потписани Записник.</w:t>
      </w:r>
    </w:p>
    <w:p w14:paraId="6016EFA1" w14:textId="77777777" w:rsidR="00EF5906" w:rsidRPr="00EF5906" w:rsidRDefault="00EF5906" w:rsidP="00EF5906">
      <w:pPr>
        <w:ind w:left="720" w:hanging="360"/>
        <w:jc w:val="left"/>
        <w:rPr>
          <w:rFonts w:cs="Arial"/>
          <w:lang w:val="ru-RU"/>
        </w:rPr>
      </w:pPr>
      <w:r w:rsidRPr="00EF5906">
        <w:rPr>
          <w:rFonts w:cs="Arial"/>
          <w:lang w:val="ru-RU"/>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AF3E6E0" w14:textId="77777777" w:rsidR="00EF5906" w:rsidRPr="00EF5906" w:rsidRDefault="00EF5906" w:rsidP="00EF5906">
      <w:pPr>
        <w:contextualSpacing/>
        <w:rPr>
          <w:rFonts w:cs="Arial"/>
          <w:lang w:val="sr-Cyrl-CS"/>
        </w:rPr>
      </w:pPr>
    </w:p>
    <w:p w14:paraId="29ED1517" w14:textId="77777777" w:rsidR="00EF5906" w:rsidRPr="00EF5906" w:rsidRDefault="00EF5906" w:rsidP="00EF5906">
      <w:pPr>
        <w:jc w:val="center"/>
        <w:rPr>
          <w:rFonts w:cs="Arial"/>
          <w:b/>
          <w:lang w:val="sr-Cyrl-CS"/>
        </w:rPr>
      </w:pPr>
    </w:p>
    <w:p w14:paraId="074ED49F" w14:textId="77777777" w:rsidR="00EF5906" w:rsidRPr="00EF5906" w:rsidRDefault="00EF5906" w:rsidP="00EF5906">
      <w:pPr>
        <w:jc w:val="center"/>
        <w:rPr>
          <w:rFonts w:cs="Arial"/>
          <w:b/>
          <w:lang w:val="sr-Cyrl-CS"/>
        </w:rPr>
      </w:pPr>
    </w:p>
    <w:p w14:paraId="763F9340" w14:textId="77777777" w:rsidR="00EF5906" w:rsidRPr="00EF5906" w:rsidRDefault="00EF5906" w:rsidP="00EF5906">
      <w:pPr>
        <w:jc w:val="center"/>
        <w:rPr>
          <w:rFonts w:cs="Arial"/>
          <w:b/>
          <w:lang w:val="sr-Cyrl-CS"/>
        </w:rPr>
      </w:pPr>
    </w:p>
    <w:p w14:paraId="00010700" w14:textId="77777777" w:rsidR="00EF5906" w:rsidRPr="00EF5906" w:rsidRDefault="00EF5906" w:rsidP="00EF5906">
      <w:pPr>
        <w:jc w:val="center"/>
        <w:rPr>
          <w:rFonts w:cs="Arial"/>
          <w:b/>
          <w:lang w:val="sr-Cyrl-CS"/>
        </w:rPr>
      </w:pPr>
    </w:p>
    <w:p w14:paraId="42762B25" w14:textId="77777777" w:rsidR="00EF5906" w:rsidRPr="00EF5906" w:rsidRDefault="00EF5906" w:rsidP="00EF5906">
      <w:pPr>
        <w:jc w:val="center"/>
        <w:rPr>
          <w:rFonts w:cs="Arial"/>
          <w:b/>
          <w:lang w:val="sr-Cyrl-CS"/>
        </w:rPr>
      </w:pPr>
    </w:p>
    <w:p w14:paraId="4A62015C" w14:textId="77777777" w:rsidR="00EF5906" w:rsidRPr="00EF5906" w:rsidRDefault="00EF5906" w:rsidP="00EF5906">
      <w:pPr>
        <w:jc w:val="center"/>
        <w:rPr>
          <w:rFonts w:cs="Arial"/>
          <w:b/>
          <w:lang w:val="sr-Cyrl-CS"/>
        </w:rPr>
      </w:pPr>
    </w:p>
    <w:p w14:paraId="2CDB02BC" w14:textId="77777777" w:rsidR="00EF5906" w:rsidRPr="00EF5906" w:rsidRDefault="00EF5906" w:rsidP="00EF5906">
      <w:pPr>
        <w:jc w:val="center"/>
        <w:rPr>
          <w:rFonts w:cs="Arial"/>
          <w:b/>
          <w:lang w:val="sr-Cyrl-CS"/>
        </w:rPr>
      </w:pPr>
    </w:p>
    <w:p w14:paraId="6904B7BE" w14:textId="77777777" w:rsidR="00EF5906" w:rsidRPr="00EF5906" w:rsidRDefault="00EF5906" w:rsidP="00EF5906">
      <w:pPr>
        <w:jc w:val="center"/>
        <w:rPr>
          <w:rFonts w:cs="Arial"/>
          <w:b/>
          <w:lang w:val="sr-Cyrl-CS"/>
        </w:rPr>
      </w:pPr>
    </w:p>
    <w:p w14:paraId="7509DEDE" w14:textId="77777777" w:rsidR="00EF5906" w:rsidRPr="00EF5906" w:rsidRDefault="00EF5906" w:rsidP="00EF5906">
      <w:pPr>
        <w:jc w:val="center"/>
        <w:rPr>
          <w:rFonts w:cs="Arial"/>
          <w:b/>
          <w:lang w:val="sr-Cyrl-CS"/>
        </w:rPr>
      </w:pPr>
    </w:p>
    <w:p w14:paraId="16B7EB9A" w14:textId="77777777" w:rsidR="00EF5906" w:rsidRPr="00EF5906" w:rsidRDefault="00EF5906" w:rsidP="00EF5906">
      <w:pPr>
        <w:jc w:val="center"/>
        <w:rPr>
          <w:rFonts w:cs="Arial"/>
          <w:b/>
          <w:lang w:val="sr-Cyrl-CS"/>
        </w:rPr>
      </w:pPr>
    </w:p>
    <w:p w14:paraId="28D63DA7" w14:textId="77777777" w:rsidR="00EF5906" w:rsidRPr="00EF5906" w:rsidRDefault="00EF5906" w:rsidP="00EF5906">
      <w:pPr>
        <w:jc w:val="center"/>
        <w:rPr>
          <w:rFonts w:cs="Arial"/>
          <w:b/>
          <w:lang w:val="sr-Cyrl-CS"/>
        </w:rPr>
      </w:pPr>
    </w:p>
    <w:p w14:paraId="3E07E6D1" w14:textId="77777777" w:rsidR="00EF5906" w:rsidRPr="00EF5906" w:rsidRDefault="00EF5906" w:rsidP="00EF5906">
      <w:pPr>
        <w:jc w:val="center"/>
        <w:rPr>
          <w:rFonts w:cs="Arial"/>
          <w:b/>
          <w:lang w:val="sr-Cyrl-CS"/>
        </w:rPr>
      </w:pPr>
    </w:p>
    <w:p w14:paraId="502EADC7" w14:textId="77777777" w:rsidR="00EF5906" w:rsidRPr="00EF5906" w:rsidRDefault="00EF5906" w:rsidP="00EF5906">
      <w:pPr>
        <w:jc w:val="center"/>
        <w:rPr>
          <w:rFonts w:cs="Arial"/>
          <w:b/>
          <w:lang w:val="sr-Cyrl-CS"/>
        </w:rPr>
      </w:pPr>
    </w:p>
    <w:p w14:paraId="29CD7A92" w14:textId="77777777" w:rsidR="00EF5906" w:rsidRPr="00EF5906" w:rsidRDefault="00EF5906" w:rsidP="00EF5906">
      <w:pPr>
        <w:jc w:val="center"/>
        <w:rPr>
          <w:rFonts w:cs="Arial"/>
          <w:b/>
          <w:lang w:val="sr-Cyrl-CS"/>
        </w:rPr>
      </w:pPr>
    </w:p>
    <w:p w14:paraId="4AE3ED42" w14:textId="77777777" w:rsidR="00EF5906" w:rsidRPr="00EF5906" w:rsidRDefault="00EF5906" w:rsidP="00EF5906">
      <w:pPr>
        <w:jc w:val="center"/>
        <w:rPr>
          <w:rFonts w:cs="Arial"/>
          <w:b/>
          <w:lang w:val="sr-Cyrl-CS"/>
        </w:rPr>
      </w:pPr>
    </w:p>
    <w:p w14:paraId="2511DBFD" w14:textId="77777777" w:rsidR="00EF5906" w:rsidRPr="00EF5906" w:rsidRDefault="00EF5906" w:rsidP="00EF5906">
      <w:pPr>
        <w:jc w:val="center"/>
        <w:rPr>
          <w:rFonts w:cs="Arial"/>
          <w:b/>
          <w:lang w:val="sr-Cyrl-CS"/>
        </w:rPr>
      </w:pPr>
    </w:p>
    <w:p w14:paraId="393138AD" w14:textId="77777777" w:rsidR="00EF5906" w:rsidRPr="00EF5906" w:rsidRDefault="00EF5906" w:rsidP="00EF5906">
      <w:pPr>
        <w:jc w:val="center"/>
        <w:rPr>
          <w:rFonts w:cs="Arial"/>
          <w:b/>
          <w:lang w:val="sr-Cyrl-CS"/>
        </w:rPr>
      </w:pPr>
    </w:p>
    <w:p w14:paraId="30580E6E" w14:textId="77777777" w:rsidR="00EF5906" w:rsidRPr="00EF5906" w:rsidRDefault="00EF5906" w:rsidP="00EF5906">
      <w:pPr>
        <w:jc w:val="center"/>
        <w:rPr>
          <w:rFonts w:cs="Arial"/>
          <w:b/>
          <w:lang w:val="sr-Cyrl-CS"/>
        </w:rPr>
      </w:pPr>
    </w:p>
    <w:p w14:paraId="3D2E53AC" w14:textId="77777777" w:rsidR="00EF5906" w:rsidRPr="00EF5906" w:rsidRDefault="00EF5906" w:rsidP="00EF5906">
      <w:pPr>
        <w:jc w:val="center"/>
        <w:rPr>
          <w:rFonts w:cs="Arial"/>
          <w:b/>
          <w:lang w:val="sr-Cyrl-CS"/>
        </w:rPr>
      </w:pPr>
    </w:p>
    <w:p w14:paraId="354CD2CA" w14:textId="77777777" w:rsidR="00EF5906" w:rsidRPr="00EF5906" w:rsidRDefault="00EF5906" w:rsidP="00EF5906">
      <w:pPr>
        <w:jc w:val="center"/>
        <w:rPr>
          <w:rFonts w:cs="Arial"/>
          <w:b/>
          <w:lang w:val="sr-Cyrl-CS"/>
        </w:rPr>
      </w:pPr>
    </w:p>
    <w:p w14:paraId="5F3F5909" w14:textId="77777777" w:rsidR="00EF5906" w:rsidRPr="00EF5906" w:rsidRDefault="00EF5906" w:rsidP="00EF5906">
      <w:pPr>
        <w:jc w:val="center"/>
        <w:rPr>
          <w:rFonts w:cs="Arial"/>
          <w:b/>
          <w:lang w:val="sr-Cyrl-CS"/>
        </w:rPr>
      </w:pPr>
    </w:p>
    <w:p w14:paraId="1C479D51" w14:textId="77777777" w:rsidR="00EF5906" w:rsidRPr="00EF5906" w:rsidRDefault="00EF5906" w:rsidP="00EF5906">
      <w:pPr>
        <w:jc w:val="center"/>
        <w:rPr>
          <w:rFonts w:cs="Arial"/>
          <w:b/>
          <w:lang w:val="sr-Cyrl-CS"/>
        </w:rPr>
      </w:pPr>
    </w:p>
    <w:p w14:paraId="026AE740" w14:textId="77777777" w:rsidR="00EF5906" w:rsidRPr="00EF5906" w:rsidRDefault="00EF5906" w:rsidP="00EF5906">
      <w:pPr>
        <w:jc w:val="center"/>
        <w:rPr>
          <w:rFonts w:cs="Arial"/>
          <w:b/>
          <w:lang w:val="sr-Cyrl-CS"/>
        </w:rPr>
      </w:pPr>
    </w:p>
    <w:p w14:paraId="5A3625EA" w14:textId="77777777" w:rsidR="00EF5906" w:rsidRPr="00EF5906" w:rsidRDefault="00EF5906" w:rsidP="00EF5906">
      <w:pPr>
        <w:jc w:val="center"/>
        <w:rPr>
          <w:rFonts w:cs="Arial"/>
          <w:b/>
          <w:lang w:val="sr-Cyrl-CS"/>
        </w:rPr>
      </w:pPr>
    </w:p>
    <w:p w14:paraId="6A596D88" w14:textId="77777777" w:rsidR="00EF5906" w:rsidRPr="00EF5906" w:rsidRDefault="00EF5906" w:rsidP="00EF5906">
      <w:pPr>
        <w:jc w:val="center"/>
        <w:rPr>
          <w:rFonts w:cs="Arial"/>
          <w:b/>
          <w:lang w:val="sr-Cyrl-CS"/>
        </w:rPr>
      </w:pPr>
    </w:p>
    <w:p w14:paraId="03CBDDFD" w14:textId="77777777" w:rsidR="00EF5906" w:rsidRPr="00EF5906" w:rsidRDefault="00EF5906" w:rsidP="00EF5906">
      <w:pPr>
        <w:jc w:val="center"/>
        <w:rPr>
          <w:rFonts w:cs="Arial"/>
          <w:b/>
          <w:lang w:val="sr-Cyrl-CS"/>
        </w:rPr>
      </w:pPr>
    </w:p>
    <w:p w14:paraId="3F0FF5BF" w14:textId="77777777" w:rsidR="00EF5906" w:rsidRDefault="00EF5906" w:rsidP="00EF5906">
      <w:pPr>
        <w:jc w:val="center"/>
        <w:rPr>
          <w:rFonts w:cs="Arial"/>
          <w:b/>
          <w:lang w:val="sr-Cyrl-CS"/>
        </w:rPr>
      </w:pPr>
    </w:p>
    <w:p w14:paraId="219CD44C" w14:textId="77777777" w:rsidR="00EF5906" w:rsidRDefault="00EF5906" w:rsidP="00EF5906">
      <w:pPr>
        <w:jc w:val="center"/>
        <w:rPr>
          <w:rFonts w:cs="Arial"/>
          <w:b/>
          <w:lang w:val="sr-Cyrl-CS"/>
        </w:rPr>
      </w:pPr>
    </w:p>
    <w:p w14:paraId="188932C4" w14:textId="77777777" w:rsidR="00EF5906" w:rsidRDefault="00EF5906" w:rsidP="00EF5906">
      <w:pPr>
        <w:jc w:val="center"/>
        <w:rPr>
          <w:rFonts w:cs="Arial"/>
          <w:b/>
          <w:lang w:val="sr-Cyrl-CS"/>
        </w:rPr>
      </w:pPr>
    </w:p>
    <w:p w14:paraId="626D43CC" w14:textId="77777777" w:rsidR="00EF5906" w:rsidRDefault="00EF5906" w:rsidP="00EF5906">
      <w:pPr>
        <w:jc w:val="center"/>
        <w:rPr>
          <w:rFonts w:cs="Arial"/>
          <w:b/>
          <w:lang w:val="sr-Cyrl-CS"/>
        </w:rPr>
      </w:pPr>
    </w:p>
    <w:p w14:paraId="14CEC49A" w14:textId="77777777" w:rsidR="00EF5906" w:rsidRPr="00EF5906" w:rsidRDefault="00EF5906" w:rsidP="00EF5906">
      <w:pPr>
        <w:jc w:val="center"/>
        <w:rPr>
          <w:rFonts w:cs="Arial"/>
          <w:b/>
          <w:lang w:val="sr-Cyrl-CS"/>
        </w:rPr>
      </w:pPr>
    </w:p>
    <w:p w14:paraId="62537B20" w14:textId="77777777" w:rsidR="00EF5906" w:rsidRPr="00EF5906" w:rsidRDefault="00EF5906" w:rsidP="00EF5906">
      <w:pPr>
        <w:jc w:val="center"/>
        <w:rPr>
          <w:rFonts w:cs="Arial"/>
          <w:b/>
          <w:lang w:val="sr-Cyrl-CS"/>
        </w:rPr>
      </w:pPr>
    </w:p>
    <w:p w14:paraId="37A75331" w14:textId="77777777" w:rsidR="00EF5906" w:rsidRPr="00EF5906" w:rsidRDefault="00EF5906" w:rsidP="00EF5906">
      <w:pPr>
        <w:jc w:val="center"/>
        <w:rPr>
          <w:rFonts w:cs="Arial"/>
          <w:b/>
          <w:lang w:val="sr-Cyrl-CS"/>
        </w:rPr>
      </w:pPr>
    </w:p>
    <w:p w14:paraId="292F4D1A" w14:textId="77777777" w:rsidR="00EF5906" w:rsidRPr="00EF5906" w:rsidRDefault="00EF5906" w:rsidP="00EF5906">
      <w:pPr>
        <w:jc w:val="center"/>
        <w:rPr>
          <w:rFonts w:cs="Arial"/>
          <w:b/>
          <w:lang w:val="sr-Cyrl-CS"/>
        </w:rPr>
      </w:pPr>
    </w:p>
    <w:p w14:paraId="16ADB12B" w14:textId="77777777" w:rsidR="00EF5906" w:rsidRPr="00EF5906" w:rsidRDefault="00EF5906" w:rsidP="00EF5906">
      <w:pPr>
        <w:jc w:val="right"/>
        <w:outlineLvl w:val="1"/>
        <w:rPr>
          <w:rFonts w:cs="Arial"/>
          <w:b/>
          <w:lang w:val="sr-Cyrl-RS"/>
        </w:rPr>
      </w:pPr>
      <w:r w:rsidRPr="00EF5906">
        <w:rPr>
          <w:rFonts w:cs="Arial"/>
          <w:b/>
          <w:lang w:val="ru-RU"/>
        </w:rPr>
        <w:t>ОБРАЗАЦ 1</w:t>
      </w:r>
      <w:r w:rsidRPr="00EF5906">
        <w:rPr>
          <w:rFonts w:cs="Arial"/>
          <w:b/>
          <w:lang w:val="sr-Cyrl-RS"/>
        </w:rPr>
        <w:t>2</w:t>
      </w:r>
    </w:p>
    <w:p w14:paraId="2072867B" w14:textId="77777777" w:rsidR="00EF5906" w:rsidRPr="00EF5906" w:rsidRDefault="00EF5906" w:rsidP="00EF5906">
      <w:pPr>
        <w:rPr>
          <w:rFonts w:cs="Arial"/>
          <w:b/>
          <w:i/>
          <w:lang w:val="sr-Cyrl-CS"/>
        </w:rPr>
      </w:pPr>
      <w:r w:rsidRPr="00EF5906">
        <w:rPr>
          <w:rFonts w:cs="Arial"/>
          <w:b/>
          <w:i/>
          <w:lang w:val="sr-Cyrl-CS"/>
        </w:rPr>
        <w:t>Напомена:Овај образац није потребно достављати уз понуду</w:t>
      </w:r>
    </w:p>
    <w:p w14:paraId="649DD793" w14:textId="77777777" w:rsidR="00EF5906" w:rsidRPr="00EF5906" w:rsidRDefault="00EF5906" w:rsidP="00EF5906">
      <w:pPr>
        <w:jc w:val="center"/>
        <w:rPr>
          <w:rFonts w:cs="Arial"/>
          <w:b/>
          <w:lang w:val="sr-Cyrl-CS"/>
        </w:rPr>
      </w:pPr>
    </w:p>
    <w:p w14:paraId="166419C4" w14:textId="77777777" w:rsidR="00EF5906" w:rsidRPr="00EF5906" w:rsidRDefault="00EF5906" w:rsidP="00EF5906">
      <w:pPr>
        <w:jc w:val="center"/>
        <w:rPr>
          <w:lang w:val="ru-RU"/>
        </w:rPr>
      </w:pPr>
      <w:r w:rsidRPr="00EF5906">
        <w:rPr>
          <w:lang w:val="ru-RU"/>
        </w:rPr>
        <w:t>ЗАПИСНИК О ПРУЖЕНИМ УСЛУГАМА</w:t>
      </w:r>
    </w:p>
    <w:p w14:paraId="193D353E" w14:textId="77777777" w:rsidR="00EF5906" w:rsidRPr="00EF5906" w:rsidRDefault="00EF5906" w:rsidP="00EF5906">
      <w:pPr>
        <w:jc w:val="center"/>
        <w:rPr>
          <w:lang w:val="ru-RU"/>
        </w:rPr>
      </w:pPr>
    </w:p>
    <w:p w14:paraId="5C305879" w14:textId="77777777" w:rsidR="00EF5906" w:rsidRPr="00EF5906" w:rsidRDefault="00EF5906" w:rsidP="00EF5906">
      <w:pPr>
        <w:rPr>
          <w:lang w:val="ru-RU"/>
        </w:rPr>
      </w:pPr>
      <w:r w:rsidRPr="00EF5906">
        <w:rPr>
          <w:lang w:val="ru-RU"/>
        </w:rPr>
        <w:tab/>
      </w:r>
      <w:r w:rsidRPr="00EF5906">
        <w:rPr>
          <w:lang w:val="ru-RU"/>
        </w:rPr>
        <w:tab/>
      </w:r>
      <w:r w:rsidRPr="00EF5906">
        <w:rPr>
          <w:lang w:val="ru-RU"/>
        </w:rPr>
        <w:tab/>
        <w:t xml:space="preserve">                                  Датум ___________</w:t>
      </w:r>
    </w:p>
    <w:p w14:paraId="45BF08B3" w14:textId="77777777" w:rsidR="00EF5906" w:rsidRPr="00EF5906" w:rsidRDefault="00EF5906" w:rsidP="00EF5906">
      <w:pPr>
        <w:rPr>
          <w:lang w:val="ru-RU"/>
        </w:rPr>
      </w:pPr>
      <w:r w:rsidRPr="00EF5906">
        <w:rPr>
          <w:lang w:val="ru-RU"/>
        </w:rPr>
        <w:t xml:space="preserve">   </w:t>
      </w:r>
    </w:p>
    <w:p w14:paraId="4CBDA6B3" w14:textId="77777777" w:rsidR="00EF5906" w:rsidRPr="00EF5906" w:rsidRDefault="00EF5906" w:rsidP="00EF5906">
      <w:pPr>
        <w:rPr>
          <w:lang w:val="ru-RU"/>
        </w:rPr>
      </w:pPr>
    </w:p>
    <w:p w14:paraId="22B0FB8B" w14:textId="77777777" w:rsidR="00EF5906" w:rsidRPr="00EF5906" w:rsidRDefault="00EF5906" w:rsidP="00EF5906">
      <w:pPr>
        <w:rPr>
          <w:lang w:val="ru-RU"/>
        </w:rPr>
      </w:pPr>
      <w:r w:rsidRPr="00EF5906">
        <w:rPr>
          <w:lang w:val="ru-RU"/>
        </w:rPr>
        <w:t>ПРУЖАЛАЦ УСЛУГА:</w:t>
      </w:r>
      <w:r w:rsidRPr="00EF5906">
        <w:rPr>
          <w:lang w:val="ru-RU"/>
        </w:rPr>
        <w:tab/>
      </w:r>
      <w:r w:rsidRPr="00EF5906">
        <w:rPr>
          <w:lang w:val="ru-RU"/>
        </w:rPr>
        <w:tab/>
        <w:t xml:space="preserve">                            КОРИСНИК УСЛУГА:</w:t>
      </w:r>
    </w:p>
    <w:p w14:paraId="7AAEC727" w14:textId="77777777" w:rsidR="00EF5906" w:rsidRPr="00EF5906" w:rsidRDefault="00EF5906" w:rsidP="00EF5906">
      <w:pPr>
        <w:rPr>
          <w:lang w:val="ru-RU"/>
        </w:rPr>
      </w:pPr>
      <w:r w:rsidRPr="00EF5906">
        <w:rPr>
          <w:lang w:val="ru-RU"/>
        </w:rPr>
        <w:t>_________________________</w:t>
      </w:r>
      <w:r w:rsidRPr="00EF5906">
        <w:rPr>
          <w:lang w:val="ru-RU"/>
        </w:rPr>
        <w:tab/>
      </w:r>
      <w:r w:rsidRPr="00EF5906">
        <w:rPr>
          <w:lang w:val="ru-RU"/>
        </w:rPr>
        <w:tab/>
        <w:t xml:space="preserve">        ___________________________</w:t>
      </w:r>
    </w:p>
    <w:p w14:paraId="1E1B2432" w14:textId="77777777" w:rsidR="00EF5906" w:rsidRPr="00EF5906" w:rsidRDefault="00EF5906" w:rsidP="00EF5906">
      <w:pPr>
        <w:rPr>
          <w:lang w:val="ru-RU"/>
        </w:rPr>
      </w:pPr>
      <w:r w:rsidRPr="00EF5906">
        <w:rPr>
          <w:lang w:val="ru-RU"/>
        </w:rPr>
        <w:t xml:space="preserve">    (Назив правног  лица) </w:t>
      </w:r>
      <w:r w:rsidRPr="00EF5906">
        <w:rPr>
          <w:lang w:val="ru-RU"/>
        </w:rPr>
        <w:tab/>
      </w:r>
      <w:r w:rsidRPr="00EF5906">
        <w:rPr>
          <w:lang w:val="ru-RU"/>
        </w:rPr>
        <w:tab/>
      </w:r>
      <w:r w:rsidRPr="00EF5906">
        <w:rPr>
          <w:lang w:val="ru-RU"/>
        </w:rPr>
        <w:tab/>
        <w:t xml:space="preserve">       (Назив организационог дела ЈП ЕПС)</w:t>
      </w:r>
    </w:p>
    <w:p w14:paraId="124863EA" w14:textId="77777777" w:rsidR="00EF5906" w:rsidRPr="00EF5906" w:rsidRDefault="00EF5906" w:rsidP="00EF5906">
      <w:pPr>
        <w:rPr>
          <w:lang w:val="ru-RU"/>
        </w:rPr>
      </w:pPr>
    </w:p>
    <w:p w14:paraId="7E2DC200" w14:textId="77777777" w:rsidR="00EF5906" w:rsidRPr="00EF5906" w:rsidRDefault="00EF5906" w:rsidP="00EF5906">
      <w:pPr>
        <w:rPr>
          <w:lang w:val="ru-RU"/>
        </w:rPr>
      </w:pPr>
    </w:p>
    <w:p w14:paraId="3C786A78" w14:textId="77777777" w:rsidR="00EF5906" w:rsidRPr="00EF5906" w:rsidRDefault="00EF5906" w:rsidP="00EF5906">
      <w:pPr>
        <w:rPr>
          <w:lang w:val="ru-RU"/>
        </w:rPr>
      </w:pPr>
      <w:r w:rsidRPr="00EF5906">
        <w:rPr>
          <w:lang w:val="ru-RU"/>
        </w:rPr>
        <w:t>__________________________</w:t>
      </w:r>
      <w:r w:rsidRPr="00EF5906">
        <w:rPr>
          <w:lang w:val="ru-RU"/>
        </w:rPr>
        <w:tab/>
        <w:t xml:space="preserve">                      ______________________________</w:t>
      </w:r>
    </w:p>
    <w:p w14:paraId="729949CB" w14:textId="77777777" w:rsidR="00EF5906" w:rsidRPr="00EF5906" w:rsidRDefault="00EF5906" w:rsidP="00EF5906">
      <w:pPr>
        <w:rPr>
          <w:lang w:val="ru-RU"/>
        </w:rPr>
      </w:pPr>
      <w:r w:rsidRPr="00EF5906">
        <w:rPr>
          <w:lang w:val="ru-RU"/>
        </w:rPr>
        <w:t xml:space="preserve">(Адреса правног  лица) </w:t>
      </w:r>
      <w:r w:rsidRPr="00EF5906">
        <w:rPr>
          <w:lang w:val="ru-RU"/>
        </w:rPr>
        <w:tab/>
      </w:r>
      <w:r w:rsidRPr="00EF5906">
        <w:rPr>
          <w:lang w:val="ru-RU"/>
        </w:rPr>
        <w:tab/>
      </w:r>
      <w:r w:rsidRPr="00EF5906">
        <w:rPr>
          <w:lang w:val="ru-RU"/>
        </w:rPr>
        <w:tab/>
        <w:t xml:space="preserve">      (Адреса организационог дела ЈП ЕПС)</w:t>
      </w:r>
    </w:p>
    <w:p w14:paraId="7DB0E688" w14:textId="77777777" w:rsidR="00EF5906" w:rsidRPr="00EF5906" w:rsidRDefault="00EF5906" w:rsidP="00EF5906">
      <w:pPr>
        <w:rPr>
          <w:lang w:val="ru-RU"/>
        </w:rPr>
      </w:pPr>
    </w:p>
    <w:p w14:paraId="0688DDEE" w14:textId="77777777" w:rsidR="00EF5906" w:rsidRPr="00EF5906" w:rsidRDefault="00EF5906" w:rsidP="00EF5906">
      <w:pPr>
        <w:rPr>
          <w:lang w:val="ru-RU"/>
        </w:rPr>
      </w:pPr>
    </w:p>
    <w:p w14:paraId="4BB6A3F0" w14:textId="77777777" w:rsidR="00EF5906" w:rsidRPr="00EF5906" w:rsidRDefault="00EF5906" w:rsidP="00EF5906">
      <w:pPr>
        <w:rPr>
          <w:lang w:val="ru-RU"/>
        </w:rPr>
      </w:pPr>
      <w:r w:rsidRPr="00EF5906">
        <w:rPr>
          <w:lang w:val="ru-RU"/>
        </w:rPr>
        <w:t>Број Уговора/Датум:      __________________________________________</w:t>
      </w:r>
    </w:p>
    <w:p w14:paraId="38BC1C08" w14:textId="77777777" w:rsidR="00EF5906" w:rsidRPr="00EF5906" w:rsidRDefault="00EF5906" w:rsidP="00EF5906">
      <w:pPr>
        <w:rPr>
          <w:lang w:val="ru-RU"/>
        </w:rPr>
      </w:pPr>
      <w:r w:rsidRPr="00EF5906">
        <w:rPr>
          <w:lang w:val="ru-RU"/>
        </w:rPr>
        <w:t>Број налога за набавку (НЗН):  ________________________</w:t>
      </w:r>
    </w:p>
    <w:p w14:paraId="238C43B0" w14:textId="77777777" w:rsidR="00EF5906" w:rsidRPr="00EF5906" w:rsidRDefault="00EF5906" w:rsidP="00EF5906">
      <w:pPr>
        <w:rPr>
          <w:lang w:val="ru-RU"/>
        </w:rPr>
      </w:pPr>
      <w:r w:rsidRPr="00EF5906">
        <w:rPr>
          <w:lang w:val="ru-RU"/>
        </w:rPr>
        <w:t>Место извршене услуге /Место трошка 1:  __________________________</w:t>
      </w:r>
    </w:p>
    <w:p w14:paraId="570D762D" w14:textId="77777777" w:rsidR="00EF5906" w:rsidRPr="00EF5906" w:rsidRDefault="00EF5906" w:rsidP="00EF5906">
      <w:pPr>
        <w:rPr>
          <w:lang w:val="ru-RU"/>
        </w:rPr>
      </w:pPr>
      <w:r w:rsidRPr="00EF5906">
        <w:rPr>
          <w:lang w:val="ru-RU"/>
        </w:rPr>
        <w:t>Објекат: ______________________________________________________</w:t>
      </w:r>
    </w:p>
    <w:p w14:paraId="3A7B81E0" w14:textId="77777777" w:rsidR="00EF5906" w:rsidRPr="00EF5906" w:rsidRDefault="00EF5906" w:rsidP="00EF5906">
      <w:pPr>
        <w:rPr>
          <w:lang w:val="ru-RU"/>
        </w:rPr>
      </w:pPr>
    </w:p>
    <w:p w14:paraId="2F324CF0" w14:textId="77777777" w:rsidR="00EF5906" w:rsidRPr="00EF5906" w:rsidRDefault="00EF5906" w:rsidP="00EF5906">
      <w:pPr>
        <w:rPr>
          <w:lang w:val="ru-RU"/>
        </w:rPr>
      </w:pPr>
    </w:p>
    <w:p w14:paraId="37BE4F81" w14:textId="77777777" w:rsidR="00EF5906" w:rsidRPr="00EF5906" w:rsidRDefault="00EF5906" w:rsidP="00EF5906">
      <w:pPr>
        <w:rPr>
          <w:lang w:val="ru-RU"/>
        </w:rPr>
      </w:pPr>
      <w:r w:rsidRPr="00EF5906">
        <w:rPr>
          <w:lang w:val="ru-RU"/>
        </w:rPr>
        <w:t xml:space="preserve">А) ДЕТАЉНА СПЕЦИФИКАЦИЈА УСЛУГЕ: </w:t>
      </w:r>
    </w:p>
    <w:p w14:paraId="1AFCEA2C" w14:textId="77777777" w:rsidR="00EF5906" w:rsidRPr="00EF5906" w:rsidRDefault="00EF5906" w:rsidP="00EF5906">
      <w:pPr>
        <w:rPr>
          <w:lang w:val="ru-RU"/>
        </w:rPr>
      </w:pPr>
    </w:p>
    <w:p w14:paraId="73B05972" w14:textId="77777777" w:rsidR="00EF5906" w:rsidRPr="00EF5906" w:rsidRDefault="00EF5906" w:rsidP="00EF5906">
      <w:pPr>
        <w:rPr>
          <w:lang w:val="ru-RU"/>
        </w:rPr>
      </w:pPr>
      <w:r w:rsidRPr="00EF5906">
        <w:rPr>
          <w:lang w:val="ru-RU"/>
        </w:rPr>
        <w:t xml:space="preserve">Укупна вредност извршених услуга по спецификацији (без ПДВ) </w:t>
      </w:r>
    </w:p>
    <w:p w14:paraId="4F6464D9" w14:textId="77777777" w:rsidR="00EF5906" w:rsidRPr="00EF5906" w:rsidRDefault="00EF5906" w:rsidP="00EF5906">
      <w:pPr>
        <w:rPr>
          <w:lang w:val="ru-RU"/>
        </w:rPr>
      </w:pPr>
    </w:p>
    <w:p w14:paraId="597DAB2D" w14:textId="77777777" w:rsidR="00EF5906" w:rsidRPr="00EF5906" w:rsidRDefault="00EF5906" w:rsidP="00EF5906">
      <w:pPr>
        <w:rPr>
          <w:lang w:val="ru-RU"/>
        </w:rPr>
      </w:pPr>
      <w:r w:rsidRPr="00EF5906">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51CCF17" w14:textId="77777777" w:rsidR="00EF5906" w:rsidRPr="00EF5906" w:rsidRDefault="00EF5906" w:rsidP="00EF5906">
      <w:pPr>
        <w:rPr>
          <w:lang w:val="ru-RU"/>
        </w:rPr>
      </w:pPr>
    </w:p>
    <w:p w14:paraId="7D4174DA" w14:textId="77777777" w:rsidR="00EF5906" w:rsidRPr="00EF5906" w:rsidRDefault="00EF5906" w:rsidP="00EF5906">
      <w:pPr>
        <w:rPr>
          <w:lang w:val="ru-RU"/>
        </w:rPr>
      </w:pPr>
      <w:r w:rsidRPr="00EF5906">
        <w:rPr>
          <w:lang w:val="ru-RU"/>
        </w:rPr>
        <w:t>Предмет уговора (услуге) одговара траженим техничким карактеристикама.</w:t>
      </w:r>
      <w:r w:rsidRPr="00EF5906">
        <w:rPr>
          <w:lang w:val="ru-RU"/>
        </w:rPr>
        <w:tab/>
      </w:r>
    </w:p>
    <w:p w14:paraId="532CC4AF" w14:textId="77777777" w:rsidR="00EF5906" w:rsidRPr="00EF5906" w:rsidRDefault="00EF5906" w:rsidP="00EF5906">
      <w:pPr>
        <w:rPr>
          <w:lang w:val="ru-RU"/>
        </w:rPr>
      </w:pPr>
      <w:r w:rsidRPr="00EF5906">
        <w:rPr>
          <w:lang w:val="ru-RU"/>
        </w:rPr>
        <w:t>□ ДА</w:t>
      </w:r>
    </w:p>
    <w:p w14:paraId="77824038" w14:textId="77777777" w:rsidR="00EF5906" w:rsidRPr="00EF5906" w:rsidRDefault="00EF5906" w:rsidP="00EF5906">
      <w:pPr>
        <w:rPr>
          <w:lang w:val="ru-RU"/>
        </w:rPr>
      </w:pPr>
      <w:r w:rsidRPr="00EF5906">
        <w:rPr>
          <w:lang w:val="ru-RU"/>
        </w:rPr>
        <w:t>□ НЕ</w:t>
      </w:r>
    </w:p>
    <w:p w14:paraId="5AE68B98" w14:textId="77777777" w:rsidR="00EF5906" w:rsidRPr="00EF5906" w:rsidRDefault="00EF5906" w:rsidP="00EF5906">
      <w:pPr>
        <w:rPr>
          <w:lang w:val="ru-RU"/>
        </w:rPr>
      </w:pPr>
    </w:p>
    <w:p w14:paraId="59862BBF" w14:textId="77777777" w:rsidR="00EF5906" w:rsidRPr="00EF5906" w:rsidRDefault="00EF5906" w:rsidP="00EF5906">
      <w:pPr>
        <w:rPr>
          <w:lang w:val="ru-RU"/>
        </w:rPr>
      </w:pPr>
      <w:r w:rsidRPr="00EF5906">
        <w:rPr>
          <w:lang w:val="ru-RU"/>
        </w:rPr>
        <w:t xml:space="preserve">Предмет уговора нема видљивих оштећења </w:t>
      </w:r>
      <w:r w:rsidRPr="00EF5906">
        <w:rPr>
          <w:lang w:val="ru-RU"/>
        </w:rPr>
        <w:tab/>
      </w:r>
    </w:p>
    <w:p w14:paraId="0B491CF3" w14:textId="77777777" w:rsidR="00EF5906" w:rsidRPr="00EF5906" w:rsidRDefault="00EF5906" w:rsidP="00EF5906">
      <w:pPr>
        <w:rPr>
          <w:lang w:val="ru-RU"/>
        </w:rPr>
      </w:pPr>
      <w:r w:rsidRPr="00EF5906">
        <w:rPr>
          <w:lang w:val="ru-RU"/>
        </w:rPr>
        <w:t>□ ДА</w:t>
      </w:r>
    </w:p>
    <w:p w14:paraId="0EE85299" w14:textId="77777777" w:rsidR="00EF5906" w:rsidRPr="00EF5906" w:rsidRDefault="00EF5906" w:rsidP="00EF5906">
      <w:pPr>
        <w:rPr>
          <w:lang w:val="ru-RU"/>
        </w:rPr>
      </w:pPr>
      <w:r w:rsidRPr="00EF5906">
        <w:rPr>
          <w:lang w:val="ru-RU"/>
        </w:rPr>
        <w:t>□ НЕ</w:t>
      </w:r>
    </w:p>
    <w:p w14:paraId="01B57387" w14:textId="77777777" w:rsidR="00EF5906" w:rsidRPr="00EF5906" w:rsidRDefault="00EF5906" w:rsidP="00EF5906">
      <w:pPr>
        <w:rPr>
          <w:lang w:val="ru-RU"/>
        </w:rPr>
      </w:pPr>
    </w:p>
    <w:p w14:paraId="291DC182" w14:textId="77777777" w:rsidR="00EF5906" w:rsidRPr="00EF5906" w:rsidRDefault="00EF5906" w:rsidP="00EF5906">
      <w:pPr>
        <w:rPr>
          <w:lang w:val="ru-RU"/>
        </w:rPr>
      </w:pPr>
      <w:r w:rsidRPr="00EF5906">
        <w:rPr>
          <w:lang w:val="ru-RU"/>
        </w:rPr>
        <w:t>Укупан број позиција из спецификације:                            Број улаза:</w:t>
      </w:r>
    </w:p>
    <w:p w14:paraId="75956C4C" w14:textId="77777777" w:rsidR="00EF5906" w:rsidRPr="00EF5906" w:rsidRDefault="00EF5906" w:rsidP="00EF5906">
      <w:pPr>
        <w:rPr>
          <w:lang w:val="ru-RU"/>
        </w:rPr>
      </w:pPr>
      <w:r w:rsidRPr="00EF5906">
        <w:rPr>
          <w:lang w:val="ru-RU"/>
        </w:rPr>
        <w:t>___________________________________________________________________</w:t>
      </w:r>
    </w:p>
    <w:p w14:paraId="006888D0" w14:textId="77777777" w:rsidR="00EF5906" w:rsidRPr="00EF5906" w:rsidRDefault="00EF5906" w:rsidP="00EF5906">
      <w:pPr>
        <w:rPr>
          <w:lang w:val="ru-RU"/>
        </w:rPr>
      </w:pPr>
    </w:p>
    <w:p w14:paraId="455547F0" w14:textId="77777777" w:rsidR="00EF5906" w:rsidRPr="00EF5906" w:rsidRDefault="00EF5906" w:rsidP="00EF5906">
      <w:pPr>
        <w:rPr>
          <w:lang w:val="ru-RU"/>
        </w:rPr>
      </w:pPr>
      <w:r w:rsidRPr="00EF5906">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3B59AC0" w14:textId="77777777" w:rsidR="00EF5906" w:rsidRPr="00EF5906" w:rsidRDefault="00EF5906" w:rsidP="00EF5906">
      <w:pPr>
        <w:rPr>
          <w:lang w:val="ru-RU"/>
        </w:rPr>
      </w:pPr>
    </w:p>
    <w:p w14:paraId="18FEBACD" w14:textId="77777777" w:rsidR="00EF5906" w:rsidRPr="00EF5906" w:rsidRDefault="00EF5906" w:rsidP="00EF5906">
      <w:pPr>
        <w:rPr>
          <w:lang w:val="ru-RU"/>
        </w:rPr>
      </w:pPr>
    </w:p>
    <w:p w14:paraId="7F511878" w14:textId="77777777" w:rsidR="00EF5906" w:rsidRPr="00EF5906" w:rsidRDefault="00EF5906" w:rsidP="00EF5906">
      <w:pPr>
        <w:rPr>
          <w:lang w:val="ru-RU"/>
        </w:rPr>
      </w:pPr>
      <w:r w:rsidRPr="00EF5906">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524B72A" w14:textId="77777777" w:rsidR="00EF5906" w:rsidRPr="00EF5906" w:rsidRDefault="00EF5906" w:rsidP="00EF5906">
      <w:pPr>
        <w:rPr>
          <w:lang w:val="ru-RU"/>
        </w:rPr>
      </w:pPr>
    </w:p>
    <w:p w14:paraId="4C93C4F6" w14:textId="77777777" w:rsidR="00EF5906" w:rsidRPr="00EF5906" w:rsidRDefault="00EF5906" w:rsidP="00EF5906">
      <w:pPr>
        <w:rPr>
          <w:lang w:val="ru-RU"/>
        </w:rPr>
      </w:pPr>
    </w:p>
    <w:p w14:paraId="5BF7F120" w14:textId="77777777" w:rsidR="00EF5906" w:rsidRPr="00EF5906" w:rsidRDefault="00EF5906" w:rsidP="00EF5906">
      <w:pPr>
        <w:rPr>
          <w:lang w:val="ru-RU"/>
        </w:rPr>
      </w:pPr>
      <w:r w:rsidRPr="00EF5906">
        <w:rPr>
          <w:lang w:val="ru-RU"/>
        </w:rPr>
        <w:t>Б) Да су услуге извршене у обиму, квалитету, уговореном року и сагласно уговору потврђују:</w:t>
      </w:r>
    </w:p>
    <w:p w14:paraId="51EA37B5" w14:textId="77777777" w:rsidR="00EF5906" w:rsidRPr="00EF5906" w:rsidRDefault="00EF5906" w:rsidP="00EF5906">
      <w:pPr>
        <w:rPr>
          <w:lang w:val="ru-RU"/>
        </w:rPr>
      </w:pPr>
    </w:p>
    <w:p w14:paraId="216807DA" w14:textId="77777777" w:rsidR="00EF5906" w:rsidRPr="00EF5906" w:rsidRDefault="00EF5906" w:rsidP="00EF5906">
      <w:pPr>
        <w:rPr>
          <w:lang w:val="ru-RU"/>
        </w:rPr>
      </w:pPr>
      <w:r w:rsidRPr="00EF5906">
        <w:rPr>
          <w:lang w:val="ru-RU"/>
        </w:rPr>
        <w:t xml:space="preserve">    ПРУЖАЛАЦ:</w:t>
      </w:r>
      <w:r w:rsidRPr="00EF5906">
        <w:rPr>
          <w:lang w:val="ru-RU"/>
        </w:rPr>
        <w:tab/>
        <w:t xml:space="preserve">            КОРИСНИК:                 ОВЕРА НАДЗОРНОГ ОРГАНА 2</w:t>
      </w:r>
    </w:p>
    <w:p w14:paraId="2F01FBA8" w14:textId="77777777" w:rsidR="00EF5906" w:rsidRPr="00EF5906" w:rsidRDefault="00EF5906" w:rsidP="00EF5906">
      <w:pPr>
        <w:rPr>
          <w:lang w:val="ru-RU"/>
        </w:rPr>
      </w:pPr>
      <w:r w:rsidRPr="00EF5906">
        <w:rPr>
          <w:lang w:val="ru-RU"/>
        </w:rPr>
        <w:t>_______________</w:t>
      </w:r>
      <w:r w:rsidRPr="00EF5906">
        <w:rPr>
          <w:lang w:val="ru-RU"/>
        </w:rPr>
        <w:tab/>
        <w:t>____________________            __________________________</w:t>
      </w:r>
    </w:p>
    <w:p w14:paraId="7A201E1D" w14:textId="77777777" w:rsidR="00EF5906" w:rsidRPr="00EF5906" w:rsidRDefault="00EF5906" w:rsidP="00EF5906">
      <w:pPr>
        <w:rPr>
          <w:lang w:val="ru-RU"/>
        </w:rPr>
      </w:pPr>
      <w:r w:rsidRPr="00EF5906">
        <w:rPr>
          <w:lang w:val="ru-RU"/>
        </w:rPr>
        <w:t xml:space="preserve">    (Име и презиме)         Руководилац пројекта/ </w:t>
      </w:r>
    </w:p>
    <w:p w14:paraId="3D3046AE" w14:textId="77777777" w:rsidR="00EF5906" w:rsidRPr="00EF5906" w:rsidRDefault="00EF5906" w:rsidP="00EF5906">
      <w:pPr>
        <w:rPr>
          <w:lang w:val="ru-RU"/>
        </w:rPr>
      </w:pPr>
      <w:r w:rsidRPr="00EF5906">
        <w:rPr>
          <w:lang w:val="ru-RU"/>
        </w:rPr>
        <w:t xml:space="preserve">                                                                                    Одговорно лице по Решењу</w:t>
      </w:r>
    </w:p>
    <w:p w14:paraId="00145CB4" w14:textId="77777777" w:rsidR="00EF5906" w:rsidRPr="00EF5906" w:rsidRDefault="00EF5906" w:rsidP="00EF5906">
      <w:pPr>
        <w:rPr>
          <w:lang w:val="ru-RU"/>
        </w:rPr>
      </w:pPr>
      <w:r w:rsidRPr="00EF5906">
        <w:rPr>
          <w:lang w:val="ru-RU"/>
        </w:rPr>
        <w:t xml:space="preserve">                                                                                              (Име и презиме)</w:t>
      </w:r>
    </w:p>
    <w:p w14:paraId="2835108D" w14:textId="77777777" w:rsidR="00EF5906" w:rsidRPr="00EF5906" w:rsidRDefault="00EF5906" w:rsidP="00EF5906">
      <w:pPr>
        <w:rPr>
          <w:lang w:val="ru-RU"/>
        </w:rPr>
      </w:pPr>
    </w:p>
    <w:p w14:paraId="16C8BCAE" w14:textId="77777777" w:rsidR="00EF5906" w:rsidRPr="00EF5906" w:rsidRDefault="00EF5906" w:rsidP="00EF5906">
      <w:pPr>
        <w:rPr>
          <w:lang w:val="ru-RU"/>
        </w:rPr>
      </w:pPr>
      <w:r w:rsidRPr="00EF5906">
        <w:rPr>
          <w:lang w:val="ru-RU"/>
        </w:rPr>
        <w:t>____________________</w:t>
      </w:r>
      <w:r w:rsidRPr="00EF5906">
        <w:rPr>
          <w:lang w:val="ru-RU"/>
        </w:rPr>
        <w:tab/>
        <w:t>_____________________        _________________________</w:t>
      </w:r>
    </w:p>
    <w:p w14:paraId="2DFB1CF4" w14:textId="77777777" w:rsidR="00EF5906" w:rsidRPr="00EF5906" w:rsidRDefault="00EF5906" w:rsidP="00EF5906">
      <w:pPr>
        <w:rPr>
          <w:lang w:val="ru-RU"/>
        </w:rPr>
      </w:pPr>
      <w:r w:rsidRPr="00EF5906">
        <w:rPr>
          <w:lang w:val="ru-RU"/>
        </w:rPr>
        <w:t xml:space="preserve">    (Потпис)</w:t>
      </w:r>
      <w:r w:rsidRPr="00EF5906">
        <w:rPr>
          <w:lang w:val="ru-RU"/>
        </w:rPr>
        <w:tab/>
      </w:r>
      <w:r w:rsidRPr="00EF5906">
        <w:rPr>
          <w:lang w:val="ru-RU"/>
        </w:rPr>
        <w:tab/>
      </w:r>
      <w:r w:rsidRPr="00EF5906">
        <w:rPr>
          <w:lang w:val="ru-RU"/>
        </w:rPr>
        <w:tab/>
        <w:t xml:space="preserve">        (Потпис)                                (Потпис и лиценцни печат)</w:t>
      </w:r>
    </w:p>
    <w:p w14:paraId="159289E5" w14:textId="77777777" w:rsidR="00EF5906" w:rsidRPr="00EF5906" w:rsidRDefault="00EF5906" w:rsidP="00EF5906">
      <w:pPr>
        <w:rPr>
          <w:lang w:val="ru-RU"/>
        </w:rPr>
      </w:pPr>
    </w:p>
    <w:p w14:paraId="31C0D415" w14:textId="77777777" w:rsidR="00EF5906" w:rsidRPr="00EF5906" w:rsidRDefault="00EF5906" w:rsidP="00EF5906">
      <w:pPr>
        <w:rPr>
          <w:lang w:val="ru-RU"/>
        </w:rPr>
      </w:pPr>
    </w:p>
    <w:p w14:paraId="4D9504D1" w14:textId="77777777" w:rsidR="00EF5906" w:rsidRPr="00EF5906" w:rsidRDefault="00EF5906" w:rsidP="00EF5906">
      <w:pPr>
        <w:rPr>
          <w:lang w:val="ru-RU"/>
        </w:rPr>
      </w:pPr>
      <w:r w:rsidRPr="00EF5906">
        <w:rPr>
          <w:lang w:val="ru-RU"/>
        </w:rPr>
        <w:t>1)  у случају да се услуга односи на већи број МТ, уз Записник приложити посебну спецификацију по МТ</w:t>
      </w:r>
    </w:p>
    <w:p w14:paraId="68E6A1F0" w14:textId="77777777" w:rsidR="00EF5906" w:rsidRPr="00EF5906" w:rsidRDefault="00EF5906" w:rsidP="00EF5906">
      <w:pPr>
        <w:rPr>
          <w:lang w:val="ru-RU"/>
        </w:rPr>
      </w:pPr>
      <w:r w:rsidRPr="00EF5906">
        <w:rPr>
          <w:lang w:val="ru-RU"/>
        </w:rPr>
        <w:t>2)   потписује и печатира Надзорни орган за услуге инвестиционих пројеката</w:t>
      </w:r>
    </w:p>
    <w:p w14:paraId="72DF501F" w14:textId="77777777" w:rsidR="00EF5906" w:rsidRPr="00EF5906" w:rsidRDefault="00EF5906" w:rsidP="00EF5906">
      <w:pPr>
        <w:rPr>
          <w:lang w:val="ru-RU"/>
        </w:rPr>
      </w:pPr>
    </w:p>
    <w:p w14:paraId="7C11B097" w14:textId="77777777" w:rsidR="00EF5906" w:rsidRPr="00EF5906" w:rsidRDefault="00EF5906" w:rsidP="00EF5906">
      <w:pPr>
        <w:rPr>
          <w:lang w:val="ru-RU"/>
        </w:rPr>
      </w:pPr>
      <w:r w:rsidRPr="00EF5906">
        <w:rPr>
          <w:lang w:val="ru-RU"/>
        </w:rPr>
        <w:t>Појашњења:</w:t>
      </w:r>
    </w:p>
    <w:p w14:paraId="4DB09075" w14:textId="77777777" w:rsidR="00EF5906" w:rsidRPr="00EF5906" w:rsidRDefault="00EF5906" w:rsidP="00EF5906">
      <w:pPr>
        <w:rPr>
          <w:lang w:val="ru-RU"/>
        </w:rPr>
      </w:pPr>
      <w:r w:rsidRPr="00EF5906">
        <w:rPr>
          <w:lang w:val="ru-RU"/>
        </w:rPr>
        <w:t>1.</w:t>
      </w:r>
      <w:r w:rsidRPr="00EF5906">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9A2BF3C" w14:textId="77777777" w:rsidR="00EF5906" w:rsidRPr="00EF5906" w:rsidRDefault="00EF5906" w:rsidP="00EF5906">
      <w:pPr>
        <w:rPr>
          <w:lang w:val="ru-RU"/>
        </w:rPr>
      </w:pPr>
      <w:r w:rsidRPr="00EF5906">
        <w:rPr>
          <w:lang w:val="ru-RU"/>
        </w:rPr>
        <w:t>2.</w:t>
      </w:r>
      <w:r w:rsidRPr="00EF5906">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38F1566" w14:textId="77777777" w:rsidR="00EF5906" w:rsidRPr="00EF5906" w:rsidRDefault="00EF5906" w:rsidP="00EF5906">
      <w:pPr>
        <w:rPr>
          <w:lang w:val="ru-RU"/>
        </w:rPr>
      </w:pPr>
      <w:r w:rsidRPr="00EF5906">
        <w:rPr>
          <w:lang w:val="ru-RU"/>
        </w:rPr>
        <w:t>3.</w:t>
      </w:r>
      <w:r w:rsidRPr="00EF5906">
        <w:rPr>
          <w:lang w:val="ru-RU"/>
        </w:rPr>
        <w:tab/>
        <w:t>Сви добављачи биће дужни да уз фактуру доставе и обострано потписани Записник.</w:t>
      </w:r>
    </w:p>
    <w:p w14:paraId="6334B129" w14:textId="77777777" w:rsidR="00EF5906" w:rsidRPr="00EF5906" w:rsidRDefault="00EF5906" w:rsidP="00EF5906">
      <w:pPr>
        <w:rPr>
          <w:lang w:val="ru-RU"/>
        </w:rPr>
      </w:pPr>
      <w:r w:rsidRPr="00EF5906">
        <w:rPr>
          <w:lang w:val="ru-RU"/>
        </w:rPr>
        <w:t>4.</w:t>
      </w:r>
      <w:r w:rsidRPr="00EF5906">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77D5A31" w14:textId="77777777" w:rsidR="00EF5906" w:rsidRPr="00EF5906" w:rsidRDefault="00EF5906" w:rsidP="00EF5906">
      <w:pPr>
        <w:ind w:left="720" w:hanging="360"/>
        <w:jc w:val="left"/>
        <w:rPr>
          <w:sz w:val="24"/>
          <w:szCs w:val="20"/>
          <w:lang w:val="ru-RU"/>
        </w:rPr>
      </w:pPr>
    </w:p>
    <w:p w14:paraId="1EFA0403" w14:textId="77777777" w:rsidR="00EF5906" w:rsidRPr="00EF5906" w:rsidRDefault="00EF5906" w:rsidP="00EF5906">
      <w:pPr>
        <w:ind w:left="720" w:hanging="360"/>
        <w:jc w:val="left"/>
        <w:rPr>
          <w:sz w:val="24"/>
          <w:szCs w:val="20"/>
          <w:lang w:val="ru-RU"/>
        </w:rPr>
      </w:pPr>
    </w:p>
    <w:p w14:paraId="7878A474" w14:textId="77777777" w:rsidR="00EF5906" w:rsidRPr="00EF5906" w:rsidRDefault="00EF5906" w:rsidP="00EF5906">
      <w:pPr>
        <w:ind w:left="720" w:hanging="360"/>
        <w:jc w:val="left"/>
        <w:rPr>
          <w:sz w:val="24"/>
          <w:szCs w:val="20"/>
          <w:lang w:val="ru-RU"/>
        </w:rPr>
      </w:pPr>
    </w:p>
    <w:p w14:paraId="4749ED47" w14:textId="77777777" w:rsidR="00EF5906" w:rsidRPr="00EF5906" w:rsidRDefault="00EF5906" w:rsidP="00EF5906">
      <w:pPr>
        <w:ind w:left="720" w:hanging="360"/>
        <w:jc w:val="left"/>
        <w:rPr>
          <w:sz w:val="24"/>
          <w:szCs w:val="20"/>
          <w:lang w:val="ru-RU"/>
        </w:rPr>
      </w:pPr>
    </w:p>
    <w:p w14:paraId="7A208F70" w14:textId="77777777" w:rsidR="00EF5906" w:rsidRPr="00EF5906" w:rsidRDefault="00EF5906" w:rsidP="00EF5906">
      <w:pPr>
        <w:ind w:left="720" w:hanging="360"/>
        <w:jc w:val="left"/>
        <w:rPr>
          <w:sz w:val="24"/>
          <w:szCs w:val="20"/>
          <w:lang w:val="ru-RU"/>
        </w:rPr>
      </w:pPr>
    </w:p>
    <w:p w14:paraId="4E2BA2F0" w14:textId="77777777" w:rsidR="00EF5906" w:rsidRPr="00EF5906" w:rsidRDefault="00EF5906" w:rsidP="00EF5906">
      <w:pPr>
        <w:ind w:left="720" w:hanging="360"/>
        <w:jc w:val="left"/>
        <w:rPr>
          <w:sz w:val="24"/>
          <w:szCs w:val="20"/>
          <w:lang w:val="ru-RU"/>
        </w:rPr>
      </w:pPr>
    </w:p>
    <w:p w14:paraId="7B16B6B6" w14:textId="77777777" w:rsidR="00EF5906" w:rsidRPr="00EF5906" w:rsidRDefault="00EF5906" w:rsidP="00EF5906">
      <w:pPr>
        <w:ind w:left="720" w:hanging="360"/>
        <w:jc w:val="left"/>
        <w:rPr>
          <w:sz w:val="24"/>
          <w:szCs w:val="20"/>
          <w:lang w:val="ru-RU"/>
        </w:rPr>
      </w:pPr>
    </w:p>
    <w:p w14:paraId="316C690B" w14:textId="77777777" w:rsidR="00EF5906" w:rsidRPr="00EF5906" w:rsidRDefault="00EF5906" w:rsidP="00EF5906">
      <w:pPr>
        <w:ind w:left="720" w:hanging="360"/>
        <w:jc w:val="left"/>
        <w:rPr>
          <w:sz w:val="24"/>
          <w:szCs w:val="20"/>
          <w:lang w:val="ru-RU"/>
        </w:rPr>
      </w:pPr>
    </w:p>
    <w:p w14:paraId="27068777" w14:textId="77777777" w:rsidR="00EF5906" w:rsidRPr="00EF5906" w:rsidRDefault="00EF5906" w:rsidP="00EF5906">
      <w:pPr>
        <w:ind w:left="720" w:hanging="360"/>
        <w:jc w:val="left"/>
        <w:rPr>
          <w:sz w:val="24"/>
          <w:szCs w:val="20"/>
          <w:lang w:val="ru-RU"/>
        </w:rPr>
      </w:pPr>
    </w:p>
    <w:p w14:paraId="4087AA1C" w14:textId="77777777" w:rsidR="00EF5906" w:rsidRPr="00EF5906" w:rsidRDefault="00EF5906" w:rsidP="00EF5906">
      <w:pPr>
        <w:ind w:left="720" w:hanging="360"/>
        <w:jc w:val="left"/>
        <w:rPr>
          <w:sz w:val="24"/>
          <w:szCs w:val="20"/>
          <w:lang w:val="ru-RU"/>
        </w:rPr>
      </w:pPr>
    </w:p>
    <w:p w14:paraId="2F95D1C2" w14:textId="77777777" w:rsidR="00EF5906" w:rsidRPr="00EF5906" w:rsidRDefault="00EF5906" w:rsidP="00EF5906">
      <w:pPr>
        <w:ind w:left="720" w:hanging="360"/>
        <w:jc w:val="left"/>
        <w:rPr>
          <w:sz w:val="24"/>
          <w:szCs w:val="20"/>
          <w:lang w:val="ru-RU"/>
        </w:rPr>
      </w:pP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5" w:name="_Toc442559948"/>
      <w:r w:rsidR="001B50DE" w:rsidRPr="00C87A1D">
        <w:rPr>
          <w:rFonts w:eastAsia="Arial Unicode MS"/>
          <w:b/>
          <w:lang w:val="ru-RU"/>
        </w:rPr>
        <w:t>8</w:t>
      </w:r>
      <w:r w:rsidRPr="00C87A1D">
        <w:rPr>
          <w:rFonts w:eastAsia="Arial Unicode MS"/>
          <w:b/>
          <w:lang w:val="ru-RU"/>
        </w:rPr>
        <w:t xml:space="preserve">. </w:t>
      </w:r>
      <w:r w:rsidRPr="00C87A1D">
        <w:rPr>
          <w:b/>
          <w:lang w:val="ru-RU"/>
        </w:rPr>
        <w:t>МОДЕЛ УГОВОРА</w:t>
      </w:r>
      <w:bookmarkEnd w:id="255"/>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7780E413" w:rsidR="00DC5CAD" w:rsidRPr="00E941EA" w:rsidRDefault="00DC5CAD" w:rsidP="00DC5CAD">
      <w:pPr>
        <w:rPr>
          <w:lang w:val="ru-RU"/>
        </w:rPr>
      </w:pPr>
      <w:r w:rsidRPr="00E941EA">
        <w:rPr>
          <w:rFonts w:cs="Arial"/>
          <w:lang w:val="sr-Cyrl-RS"/>
        </w:rPr>
        <w:t xml:space="preserve">Јавно предузеће „Електропривреда Србије“ из Београда, улица: </w:t>
      </w:r>
      <w:r w:rsidR="00373802">
        <w:rPr>
          <w:rFonts w:cs="Arial"/>
          <w:lang w:val="sr-Cyrl-RS"/>
        </w:rPr>
        <w:t>Балканска</w:t>
      </w:r>
      <w:r w:rsidRPr="00E941EA">
        <w:rPr>
          <w:rFonts w:cs="Arial"/>
          <w:lang w:val="sr-Cyrl-RS"/>
        </w:rPr>
        <w:t xml:space="preserve"> бр. </w:t>
      </w:r>
      <w:r w:rsidR="00616ADD">
        <w:rPr>
          <w:rFonts w:cs="Arial"/>
          <w:lang w:val="sr-Cyrl-RS"/>
        </w:rPr>
        <w:t>13</w:t>
      </w:r>
      <w:r w:rsidRPr="00E941EA">
        <w:rPr>
          <w:rFonts w:cs="Arial"/>
          <w:lang w:val="sr-Cyrl-RS"/>
        </w:rPr>
        <w:t>, матични број 20053658, ПИБ 103920327, текући рачун 160-</w:t>
      </w:r>
      <w:r w:rsidRPr="00E941EA">
        <w:rPr>
          <w:rFonts w:cs="Arial"/>
          <w:lang w:val="ru-RU"/>
        </w:rPr>
        <w:t>8982</w:t>
      </w:r>
      <w:r w:rsidRPr="00E941EA">
        <w:rPr>
          <w:rFonts w:cs="Arial"/>
          <w:lang w:val="sr-Cyrl-RS"/>
        </w:rPr>
        <w:t>-</w:t>
      </w:r>
      <w:r w:rsidRPr="00E941EA">
        <w:rPr>
          <w:rFonts w:cs="Arial"/>
          <w:lang w:val="ru-RU"/>
        </w:rPr>
        <w:t>96</w:t>
      </w:r>
      <w:r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Pr="00E941EA">
        <w:rPr>
          <w:rFonts w:cs="Arial"/>
          <w:lang w:val="sr-Cyrl-CS"/>
        </w:rPr>
        <w:t xml:space="preserve">, </w:t>
      </w:r>
      <w:r w:rsidRPr="00E941EA">
        <w:rPr>
          <w:rFonts w:cs="Arial"/>
          <w:lang w:val="sr-Cyrl-RS"/>
        </w:rPr>
        <w:t xml:space="preserve">а по Пуномоћју ЈП ЕПС број: </w:t>
      </w:r>
      <w:r w:rsidRPr="00E941EA">
        <w:rPr>
          <w:rFonts w:cs="Arial"/>
          <w:lang w:val="ru-RU"/>
        </w:rPr>
        <w:t>12.01</w:t>
      </w:r>
      <w:r w:rsidRPr="00E941EA">
        <w:rPr>
          <w:rFonts w:cs="Arial"/>
          <w:lang w:val="sr-Cyrl-RS"/>
        </w:rPr>
        <w:t>-40958/</w:t>
      </w:r>
      <w:r w:rsidRPr="00E941EA">
        <w:rPr>
          <w:rFonts w:cs="Arial"/>
          <w:lang w:val="ru-RU"/>
        </w:rPr>
        <w:t>8-1</w:t>
      </w:r>
      <w:r w:rsidRPr="00E941EA">
        <w:rPr>
          <w:rFonts w:cs="Arial"/>
          <w:lang w:val="sr-Cyrl-RS"/>
        </w:rPr>
        <w:t>6 од 02.06</w:t>
      </w:r>
      <w:r w:rsidRPr="00E941EA">
        <w:rPr>
          <w:rFonts w:cs="Arial"/>
          <w:lang w:val="ru-RU"/>
        </w:rPr>
        <w:t>.</w:t>
      </w:r>
      <w:r w:rsidR="00572B88" w:rsidRPr="00E941EA">
        <w:rPr>
          <w:rFonts w:cs="Arial"/>
          <w:lang w:val="ru-RU"/>
        </w:rPr>
        <w:t>201</w:t>
      </w:r>
      <w:r w:rsidR="00476F4F" w:rsidRPr="00E941EA">
        <w:rPr>
          <w:rFonts w:cs="Arial"/>
          <w:lang w:val="ru-RU"/>
        </w:rPr>
        <w:t>6</w:t>
      </w:r>
      <w:r w:rsidRPr="00E941EA">
        <w:rPr>
          <w:rFonts w:cs="Arial"/>
          <w:lang w:val="ru-RU"/>
        </w:rPr>
        <w:t xml:space="preserve">. </w:t>
      </w:r>
      <w:r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941EA">
        <w:rPr>
          <w:rFonts w:cs="Arial"/>
          <w:lang w:val="ru-RU"/>
        </w:rPr>
        <w:t xml:space="preserve">, улица: Николе Тесле бр.5-7, Костолац </w:t>
      </w:r>
      <w:r w:rsidRPr="00E941EA">
        <w:rPr>
          <w:lang w:val="ru-RU"/>
        </w:rPr>
        <w:t xml:space="preserve"> (у даљем тексту: </w:t>
      </w:r>
      <w:r w:rsidR="009860EA">
        <w:rPr>
          <w:lang w:val="ru-RU"/>
        </w:rPr>
        <w:t>Корисник услуге</w:t>
      </w:r>
      <w:r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3A420009" w:rsidR="00294CC9" w:rsidRDefault="008D0D9B" w:rsidP="001B50DE">
      <w:pPr>
        <w:jc w:val="center"/>
        <w:rPr>
          <w:b/>
          <w:lang w:val="ru-RU"/>
        </w:rPr>
      </w:pPr>
      <w:r w:rsidRPr="001B50DE">
        <w:rPr>
          <w:b/>
          <w:lang w:val="ru-RU"/>
        </w:rPr>
        <w:t>ЈН/</w:t>
      </w:r>
      <w:r w:rsidR="008F5519">
        <w:rPr>
          <w:b/>
          <w:lang w:val="ru-RU"/>
        </w:rPr>
        <w:t>3100/0125/2019</w:t>
      </w:r>
    </w:p>
    <w:p w14:paraId="24B9A224" w14:textId="637EE226" w:rsidR="008F5519" w:rsidRDefault="008F5519" w:rsidP="001B50DE">
      <w:pPr>
        <w:jc w:val="center"/>
        <w:rPr>
          <w:b/>
          <w:lang w:val="ru-RU"/>
        </w:rPr>
      </w:pPr>
      <w:r>
        <w:rPr>
          <w:b/>
          <w:lang w:val="ru-RU"/>
        </w:rPr>
        <w:t>239/2019</w:t>
      </w:r>
    </w:p>
    <w:p w14:paraId="008E05BD" w14:textId="15B6B861" w:rsidR="008F5519" w:rsidRPr="001B50DE" w:rsidRDefault="008F5519" w:rsidP="001B50DE">
      <w:pPr>
        <w:jc w:val="center"/>
        <w:rPr>
          <w:b/>
          <w:lang w:val="ru-RU"/>
        </w:rPr>
      </w:pPr>
      <w:r>
        <w:rPr>
          <w:b/>
          <w:lang w:val="ru-RU"/>
        </w:rPr>
        <w:t xml:space="preserve">ЈАНА </w:t>
      </w:r>
    </w:p>
    <w:p w14:paraId="0B4223B8" w14:textId="77777777" w:rsidR="00294CC9" w:rsidRPr="00E941EA" w:rsidRDefault="00294CC9" w:rsidP="00294CC9">
      <w:pPr>
        <w:rPr>
          <w:lang w:val="ru-RU"/>
        </w:rPr>
      </w:pP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67E2E8A1"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8F5519">
        <w:rPr>
          <w:rFonts w:cs="Arial"/>
          <w:b/>
          <w:lang w:val="ru-RU"/>
        </w:rPr>
        <w:t xml:space="preserve">РЕПАРАЦИЈА МЕХАНИЧКИХ ЗАПТИВАЧА </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8F5519">
        <w:rPr>
          <w:lang w:val="ru-RU"/>
        </w:rPr>
        <w:t>3100/0125/2019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C1DA14E"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8F5519">
        <w:rPr>
          <w:lang w:val="ru-RU"/>
        </w:rPr>
        <w:t>3100/0125/2019</w:t>
      </w:r>
      <w:r w:rsidRPr="00E941EA">
        <w:rPr>
          <w:lang w:val="ru-RU"/>
        </w:rPr>
        <w:t>, која је заведена код Корисника услуге под ЈП ЕПС  бројем ________________ од ________.</w:t>
      </w:r>
      <w:r w:rsidR="00572B88" w:rsidRPr="00E941EA">
        <w:rPr>
          <w:lang w:val="ru-RU"/>
        </w:rPr>
        <w:t>201</w:t>
      </w:r>
      <w:r w:rsidR="008F5519">
        <w:rPr>
          <w:lang w:val="ru-RU"/>
        </w:rPr>
        <w:t>9</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785DF410"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8F5519">
        <w:rPr>
          <w:lang w:val="ru-RU"/>
        </w:rPr>
        <w:t>3100/0125/2019</w:t>
      </w:r>
      <w:r w:rsidRPr="00E941EA">
        <w:rPr>
          <w:lang w:val="ru-RU"/>
        </w:rPr>
        <w:t>.</w:t>
      </w:r>
    </w:p>
    <w:p w14:paraId="4FD27635" w14:textId="77777777" w:rsidR="00294CC9" w:rsidRDefault="00294CC9" w:rsidP="00294CC9">
      <w:pPr>
        <w:rPr>
          <w:lang w:val="ru-RU"/>
        </w:rPr>
      </w:pPr>
    </w:p>
    <w:p w14:paraId="68A6E207" w14:textId="77777777" w:rsidR="00B44CC5" w:rsidRDefault="00B44CC5" w:rsidP="00294CC9">
      <w:pPr>
        <w:rPr>
          <w:lang w:val="ru-RU"/>
        </w:rPr>
      </w:pPr>
    </w:p>
    <w:p w14:paraId="653A0B78" w14:textId="77777777" w:rsidR="00B44CC5" w:rsidRDefault="00B44CC5" w:rsidP="00294CC9">
      <w:pPr>
        <w:rPr>
          <w:lang w:val="ru-RU"/>
        </w:rPr>
      </w:pPr>
    </w:p>
    <w:p w14:paraId="7ED6EE21" w14:textId="77777777" w:rsidR="00B44CC5" w:rsidRDefault="00B44CC5" w:rsidP="00294CC9">
      <w:pPr>
        <w:rPr>
          <w:lang w:val="ru-RU"/>
        </w:rPr>
      </w:pPr>
    </w:p>
    <w:p w14:paraId="167A6BA4" w14:textId="77777777" w:rsidR="00B44CC5" w:rsidRPr="00E941EA" w:rsidRDefault="00B44CC5"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25E301DC"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F5519">
        <w:rPr>
          <w:rFonts w:cs="Arial"/>
          <w:b/>
          <w:lang w:val="ru-RU"/>
        </w:rPr>
        <w:t xml:space="preserve">РЕПАРАЦИЈА МЕХАНИЧКИХ ЗАПТИВАЧА </w:t>
      </w:r>
      <w:r w:rsidR="001B50DE" w:rsidRPr="001339BE">
        <w:rPr>
          <w:b/>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8F5519">
        <w:rPr>
          <w:lang w:val="ru-RU"/>
        </w:rPr>
        <w:t>3100/0125/2019</w:t>
      </w:r>
      <w:r w:rsidR="004B646C">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25FD90F6" w14:textId="32D0404A" w:rsidR="00294CC9" w:rsidRPr="00E941EA" w:rsidRDefault="00294CC9" w:rsidP="00294CC9">
      <w:pPr>
        <w:rPr>
          <w:lang w:val="ru-RU"/>
        </w:rPr>
      </w:pPr>
      <w:r w:rsidRPr="00E941EA">
        <w:rPr>
          <w:lang w:val="ru-RU"/>
        </w:rPr>
        <w:t xml:space="preserve"> Цена Услуге из члана 1. овог Уговора износи __________________ </w:t>
      </w:r>
      <w:r w:rsidR="00616ADD">
        <w:rPr>
          <w:lang w:val="ru-RU"/>
        </w:rPr>
        <w:t>______________</w:t>
      </w:r>
      <w:r w:rsidRPr="00E941EA">
        <w:rPr>
          <w:lang w:val="ru-RU"/>
        </w:rPr>
        <w:t xml:space="preserve"> </w:t>
      </w:r>
      <w:r w:rsidRPr="00E941EA">
        <w:t>RSD</w:t>
      </w:r>
      <w:r w:rsidRPr="00E941EA">
        <w:rPr>
          <w:lang w:val="ru-RU"/>
        </w:rPr>
        <w:t>, без пореза на додату вредност.</w:t>
      </w:r>
    </w:p>
    <w:p w14:paraId="50DD3A28" w14:textId="1A8A6172"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23141C0E" w14:textId="49C91626"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5822D4B5" w14:textId="77777777" w:rsidR="00CB58E4" w:rsidRPr="009F42E4" w:rsidRDefault="00CB58E4" w:rsidP="00CB58E4">
      <w:pPr>
        <w:rPr>
          <w:b/>
          <w:lang w:val="ru-RU"/>
        </w:rPr>
      </w:pPr>
      <w:r w:rsidRPr="009F42E4">
        <w:rPr>
          <w:b/>
          <w:lang w:val="ru-RU"/>
        </w:rPr>
        <w:t>НАЧИН ПЛАЋАЊА</w:t>
      </w:r>
    </w:p>
    <w:p w14:paraId="4B46FBDF" w14:textId="77777777" w:rsidR="00CB58E4" w:rsidRPr="009F42E4" w:rsidRDefault="00CB58E4" w:rsidP="00CB58E4">
      <w:pPr>
        <w:jc w:val="center"/>
        <w:rPr>
          <w:b/>
          <w:lang w:val="sr-Cyrl-RS"/>
        </w:rPr>
      </w:pPr>
      <w:r w:rsidRPr="009F42E4">
        <w:rPr>
          <w:b/>
          <w:lang w:val="sr-Cyrl-RS"/>
        </w:rPr>
        <w:t>Члан 3</w:t>
      </w:r>
      <w:r>
        <w:rPr>
          <w:b/>
          <w:lang w:val="sr-Cyrl-RS"/>
        </w:rPr>
        <w:t>.</w:t>
      </w:r>
    </w:p>
    <w:p w14:paraId="7D3964DD" w14:textId="77777777" w:rsidR="00CB58E4" w:rsidRPr="00E941EA" w:rsidRDefault="00CB58E4" w:rsidP="00CB58E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1DDF5DBC" w14:textId="77777777" w:rsidR="00CB58E4" w:rsidRPr="00E941EA" w:rsidRDefault="00CB58E4" w:rsidP="00CB58E4">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1D1BBB0F" w14:textId="77777777" w:rsidR="00CB58E4" w:rsidRPr="00E941EA" w:rsidRDefault="00CB58E4" w:rsidP="00CB58E4">
      <w:pPr>
        <w:autoSpaceDE w:val="0"/>
        <w:autoSpaceDN w:val="0"/>
        <w:adjustRightInd w:val="0"/>
        <w:rPr>
          <w:rFonts w:cs="Arial"/>
          <w:noProof/>
          <w:lang w:val="sr-Cyrl-CS"/>
        </w:rPr>
      </w:pPr>
    </w:p>
    <w:p w14:paraId="4BE3E60C" w14:textId="77777777" w:rsidR="00CB58E4" w:rsidRPr="009F42E4" w:rsidRDefault="00CB58E4" w:rsidP="00CB58E4">
      <w:pPr>
        <w:rPr>
          <w:b/>
          <w:lang w:val="ru-RU"/>
        </w:rPr>
      </w:pPr>
      <w:r w:rsidRPr="009F42E4">
        <w:rPr>
          <w:b/>
          <w:lang w:val="ru-RU"/>
        </w:rPr>
        <w:t>ИЗВЕШТАЈИ И КОРЕСПОНДЕНЦИЈА</w:t>
      </w:r>
    </w:p>
    <w:p w14:paraId="00FD2BA9" w14:textId="77777777" w:rsidR="00CB58E4" w:rsidRPr="009F42E4" w:rsidRDefault="00CB58E4" w:rsidP="00CB58E4">
      <w:pPr>
        <w:jc w:val="center"/>
        <w:rPr>
          <w:b/>
          <w:lang w:val="ru-RU"/>
        </w:rPr>
      </w:pPr>
      <w:r w:rsidRPr="009F42E4">
        <w:rPr>
          <w:b/>
          <w:lang w:val="ru-RU"/>
        </w:rPr>
        <w:t>Члан 4.</w:t>
      </w:r>
    </w:p>
    <w:p w14:paraId="0B80A8F2" w14:textId="77777777" w:rsidR="00CB58E4" w:rsidRPr="00E941EA" w:rsidRDefault="00CB58E4" w:rsidP="00CB58E4">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61DE0861" w14:textId="77777777" w:rsidR="00CB58E4" w:rsidRPr="00E941EA" w:rsidRDefault="00CB58E4" w:rsidP="00CB58E4">
      <w:pPr>
        <w:rPr>
          <w:lang w:val="ru-RU"/>
        </w:rPr>
      </w:pPr>
    </w:p>
    <w:p w14:paraId="1DF46CFC" w14:textId="77777777" w:rsidR="00CB58E4" w:rsidRPr="00E941EA" w:rsidRDefault="00CB58E4" w:rsidP="00CB58E4">
      <w:pPr>
        <w:rPr>
          <w:lang w:val="ru-RU"/>
        </w:rPr>
      </w:pPr>
      <w:r w:rsidRPr="00E941EA">
        <w:rPr>
          <w:lang w:val="ru-RU"/>
        </w:rPr>
        <w:t>-</w:t>
      </w:r>
      <w:r w:rsidRPr="00E941EA">
        <w:rPr>
          <w:lang w:val="ru-RU"/>
        </w:rPr>
        <w:tab/>
        <w:t>месечни извештај и месечн</w:t>
      </w:r>
      <w:r>
        <w:rPr>
          <w:lang w:val="ru-RU"/>
        </w:rPr>
        <w:t>и</w:t>
      </w:r>
      <w:r w:rsidRPr="00E941EA">
        <w:rPr>
          <w:lang w:val="ru-RU"/>
        </w:rPr>
        <w:t xml:space="preserve"> рачун </w:t>
      </w:r>
    </w:p>
    <w:p w14:paraId="4505C561" w14:textId="77777777" w:rsidR="00CB58E4" w:rsidRPr="00E941EA" w:rsidRDefault="00CB58E4" w:rsidP="00CB58E4">
      <w:pPr>
        <w:rPr>
          <w:lang w:val="ru-RU"/>
        </w:rPr>
      </w:pPr>
      <w:r w:rsidRPr="00E941EA">
        <w:rPr>
          <w:lang w:val="ru-RU"/>
        </w:rPr>
        <w:t>-</w:t>
      </w:r>
      <w:r w:rsidRPr="00E941EA">
        <w:rPr>
          <w:lang w:val="ru-RU"/>
        </w:rPr>
        <w:tab/>
        <w:t xml:space="preserve">коначни извештај и њему припадајући рачун </w:t>
      </w:r>
    </w:p>
    <w:p w14:paraId="0971FF2C" w14:textId="77777777" w:rsidR="00CB58E4" w:rsidRPr="00E941EA" w:rsidRDefault="00CB58E4" w:rsidP="00CB58E4">
      <w:pPr>
        <w:rPr>
          <w:lang w:val="ru-RU"/>
        </w:rPr>
      </w:pPr>
    </w:p>
    <w:p w14:paraId="21212C66" w14:textId="7A3F2CD3" w:rsidR="00CB58E4" w:rsidRPr="00E941EA" w:rsidRDefault="00CB58E4" w:rsidP="00CB58E4">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Pr>
          <w:lang w:val="ru-RU"/>
        </w:rPr>
        <w:t>2</w:t>
      </w:r>
      <w:r w:rsidRPr="00E941EA">
        <w:rPr>
          <w:lang w:val="ru-RU"/>
        </w:rPr>
        <w:t xml:space="preserve"> и </w:t>
      </w:r>
      <w:r>
        <w:rPr>
          <w:lang w:val="ru-RU"/>
        </w:rPr>
        <w:t>3</w:t>
      </w:r>
      <w:r w:rsidRPr="00E941EA">
        <w:rPr>
          <w:lang w:val="ru-RU"/>
        </w:rPr>
        <w:t xml:space="preserve"> уз овај Уговор.</w:t>
      </w:r>
    </w:p>
    <w:p w14:paraId="71100181" w14:textId="64A7819A" w:rsidR="00CB58E4" w:rsidRPr="00E941EA" w:rsidRDefault="00CB58E4" w:rsidP="00CB58E4">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7F38557" w14:textId="0923E0F7" w:rsidR="00CB58E4" w:rsidRPr="00E941EA" w:rsidRDefault="00CB58E4" w:rsidP="00CB58E4">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744F0EE7" w14:textId="77777777" w:rsidR="00CB58E4" w:rsidRPr="00E941EA" w:rsidRDefault="00CB58E4" w:rsidP="00CB58E4">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17FBABE2" w14:textId="77777777" w:rsidR="00CB58E4" w:rsidRPr="00E941EA" w:rsidRDefault="00CB58E4" w:rsidP="00CB58E4">
      <w:pPr>
        <w:rPr>
          <w:lang w:val="ru-RU"/>
        </w:rPr>
      </w:pPr>
    </w:p>
    <w:p w14:paraId="1A523C1D" w14:textId="407A2C69" w:rsidR="00CB58E4" w:rsidRPr="00E941EA" w:rsidRDefault="00CB58E4" w:rsidP="00CB58E4">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FD8EBCA" w14:textId="77777777" w:rsidR="00CB58E4" w:rsidRPr="009F42E4" w:rsidRDefault="00CB58E4" w:rsidP="00CB58E4">
      <w:pPr>
        <w:jc w:val="center"/>
        <w:rPr>
          <w:b/>
          <w:lang w:val="ru-RU"/>
        </w:rPr>
      </w:pPr>
      <w:r w:rsidRPr="009F42E4">
        <w:rPr>
          <w:b/>
          <w:lang w:val="ru-RU"/>
        </w:rPr>
        <w:t>Члан 5.</w:t>
      </w:r>
    </w:p>
    <w:p w14:paraId="1FDA9A9F" w14:textId="77777777" w:rsidR="00CB58E4" w:rsidRPr="00E941EA" w:rsidRDefault="00CB58E4" w:rsidP="00CB58E4">
      <w:pPr>
        <w:rPr>
          <w:lang w:val="ru-RU"/>
        </w:rPr>
      </w:pPr>
    </w:p>
    <w:p w14:paraId="33578131" w14:textId="2A069954" w:rsidR="00CB58E4" w:rsidRPr="00E941EA" w:rsidRDefault="00CB58E4" w:rsidP="00CB58E4">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163D2316" w14:textId="5A34F58B" w:rsidR="00CB58E4" w:rsidRPr="00E941EA" w:rsidRDefault="00CB58E4" w:rsidP="00CB58E4">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60D265B" w14:textId="3CBCC105" w:rsidR="00CB58E4" w:rsidRPr="00E941EA" w:rsidRDefault="00CB58E4" w:rsidP="00CB58E4">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B4D73A7" w14:textId="3045A965" w:rsidR="00CB58E4" w:rsidRPr="00E941EA" w:rsidRDefault="00CB58E4" w:rsidP="00CB58E4">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0CEDF08C" w14:textId="7B805397" w:rsidR="00CB58E4" w:rsidRPr="00E941EA" w:rsidRDefault="00CB58E4" w:rsidP="00CB58E4">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764D854" w14:textId="0513C823" w:rsidR="00CB58E4" w:rsidRPr="00E941EA" w:rsidRDefault="00CB58E4" w:rsidP="00CB58E4">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2CBE236" w14:textId="77777777" w:rsidR="00CB58E4" w:rsidRPr="00E941EA" w:rsidRDefault="00CB58E4" w:rsidP="00CB58E4">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7515383E" w14:textId="7F852C18" w:rsidR="00294CC9" w:rsidRPr="004B646C" w:rsidRDefault="00CB58E4" w:rsidP="004B646C">
      <w:pPr>
        <w:jc w:val="center"/>
        <w:rPr>
          <w:b/>
          <w:lang w:val="ru-RU"/>
        </w:rPr>
      </w:pPr>
      <w:r>
        <w:rPr>
          <w:b/>
          <w:lang w:val="ru-RU"/>
        </w:rPr>
        <w:t>Члан 6</w:t>
      </w:r>
      <w:r w:rsidR="00294CC9" w:rsidRPr="009F42E4">
        <w:rPr>
          <w:b/>
          <w:lang w:val="ru-RU"/>
        </w:rPr>
        <w:t>.</w:t>
      </w:r>
    </w:p>
    <w:p w14:paraId="223B7FF0" w14:textId="11E36EF2"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69BD001F" w:rsidR="00294CC9" w:rsidRPr="00E941EA" w:rsidRDefault="00294CC9" w:rsidP="00294CC9">
      <w:pPr>
        <w:rPr>
          <w:lang w:val="ru-RU"/>
        </w:rPr>
      </w:pPr>
      <w:r w:rsidRPr="00E941EA">
        <w:rPr>
          <w:lang w:val="ru-RU"/>
        </w:rPr>
        <w:tab/>
      </w:r>
      <w:r w:rsidRPr="00E941EA">
        <w:rPr>
          <w:lang w:val="ru-RU"/>
        </w:rPr>
        <w:tab/>
      </w:r>
    </w:p>
    <w:p w14:paraId="72DF1B3C" w14:textId="77777777" w:rsidR="00DC5CAD" w:rsidRDefault="00DC5CAD" w:rsidP="00294CC9">
      <w:pPr>
        <w:rPr>
          <w:lang w:val="ru-RU"/>
        </w:rPr>
      </w:pPr>
    </w:p>
    <w:p w14:paraId="32F98350" w14:textId="77777777" w:rsidR="00CB58E4" w:rsidRPr="00E941EA" w:rsidRDefault="00CB58E4"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1C2D81DE" w:rsidR="00294CC9" w:rsidRPr="009F42E4" w:rsidRDefault="00CB58E4" w:rsidP="009F42E4">
      <w:pPr>
        <w:jc w:val="center"/>
        <w:rPr>
          <w:b/>
          <w:lang w:val="ru-RU"/>
        </w:rPr>
      </w:pPr>
      <w:r>
        <w:rPr>
          <w:b/>
          <w:lang w:val="ru-RU"/>
        </w:rPr>
        <w:t>Члан 7</w:t>
      </w:r>
      <w:r w:rsidR="00294CC9" w:rsidRPr="009F42E4">
        <w:rPr>
          <w:b/>
          <w:lang w:val="ru-RU"/>
        </w:rPr>
        <w:t>.</w:t>
      </w:r>
    </w:p>
    <w:p w14:paraId="64196F9C" w14:textId="77777777"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1CE70518" w14:textId="0650B87B" w:rsidR="00294CC9" w:rsidRPr="00CB58E4" w:rsidRDefault="00CB58E4" w:rsidP="00CB58E4">
      <w:pPr>
        <w:jc w:val="center"/>
        <w:rPr>
          <w:b/>
          <w:lang w:val="ru-RU"/>
        </w:rPr>
      </w:pPr>
      <w:r>
        <w:rPr>
          <w:b/>
          <w:lang w:val="ru-RU"/>
        </w:rPr>
        <w:t>Члан 8</w:t>
      </w:r>
      <w:r w:rsidR="00294CC9" w:rsidRPr="009F42E4">
        <w:rPr>
          <w:b/>
          <w:lang w:val="ru-RU"/>
        </w:rPr>
        <w:t>.</w:t>
      </w:r>
    </w:p>
    <w:p w14:paraId="56C0744F" w14:textId="5D24054A"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87847B0" w14:textId="49EBDDBF" w:rsidR="009860EA" w:rsidRPr="00616ADD" w:rsidRDefault="00294CC9" w:rsidP="00616ADD">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E13B46F" w14:textId="0F6D9A5C" w:rsidR="00294CC9" w:rsidRPr="00CB58E4" w:rsidRDefault="00CB58E4" w:rsidP="00CB58E4">
      <w:pPr>
        <w:jc w:val="center"/>
        <w:rPr>
          <w:b/>
          <w:lang w:val="ru-RU"/>
        </w:rPr>
      </w:pPr>
      <w:r>
        <w:rPr>
          <w:b/>
          <w:lang w:val="ru-RU"/>
        </w:rPr>
        <w:t>Члан 9</w:t>
      </w:r>
    </w:p>
    <w:p w14:paraId="64FDDA04" w14:textId="77777777" w:rsidR="00294CC9"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6369AAE" w14:textId="77777777" w:rsidR="009228F6" w:rsidRPr="00E941EA" w:rsidRDefault="009228F6" w:rsidP="00294CC9">
      <w:pPr>
        <w:rPr>
          <w:lang w:val="ru-RU"/>
        </w:rPr>
      </w:pPr>
    </w:p>
    <w:p w14:paraId="4E70A4D1" w14:textId="77777777" w:rsidR="00294CC9" w:rsidRPr="009F42E4" w:rsidRDefault="00294CC9" w:rsidP="00294CC9">
      <w:pPr>
        <w:rPr>
          <w:b/>
          <w:lang w:val="ru-RU"/>
        </w:rPr>
      </w:pPr>
      <w:r w:rsidRPr="009F42E4">
        <w:rPr>
          <w:b/>
          <w:lang w:val="ru-RU"/>
        </w:rPr>
        <w:t>ОБАВЕЗЕ ПРУЖАОЦА УСЛУГЕ</w:t>
      </w:r>
    </w:p>
    <w:p w14:paraId="23871A9A" w14:textId="1EFFB80E" w:rsidR="00294CC9" w:rsidRPr="00CB58E4" w:rsidRDefault="00CB58E4" w:rsidP="00CB58E4">
      <w:pPr>
        <w:jc w:val="center"/>
        <w:rPr>
          <w:b/>
          <w:lang w:val="ru-RU"/>
        </w:rPr>
      </w:pPr>
      <w:r>
        <w:rPr>
          <w:b/>
          <w:lang w:val="ru-RU"/>
        </w:rPr>
        <w:t>Члан 10</w:t>
      </w:r>
      <w:r w:rsidR="00294CC9" w:rsidRPr="009F42E4">
        <w:rPr>
          <w:b/>
          <w:lang w:val="ru-RU"/>
        </w:rPr>
        <w:t>.</w:t>
      </w:r>
    </w:p>
    <w:p w14:paraId="5338CFE2" w14:textId="78A6B782"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12BA8ADE"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2EDAEF3D"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27522E" w14:textId="2018B820"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75936F1" w14:textId="77777777" w:rsidR="004B646C" w:rsidRPr="00E941EA" w:rsidRDefault="004B646C" w:rsidP="00294CC9">
      <w:pPr>
        <w:rPr>
          <w:lang w:val="ru-RU"/>
        </w:rPr>
      </w:pPr>
    </w:p>
    <w:p w14:paraId="562D38CA" w14:textId="0CF98803" w:rsidR="00294CC9" w:rsidRPr="00616ADD" w:rsidRDefault="00CB58E4" w:rsidP="00616ADD">
      <w:pPr>
        <w:jc w:val="center"/>
        <w:rPr>
          <w:b/>
          <w:lang w:val="ru-RU"/>
        </w:rPr>
      </w:pPr>
      <w:r>
        <w:rPr>
          <w:b/>
          <w:lang w:val="ru-RU"/>
        </w:rPr>
        <w:t>Члан 11</w:t>
      </w:r>
      <w:r w:rsidR="00294CC9" w:rsidRPr="009F42E4">
        <w:rPr>
          <w:b/>
          <w:lang w:val="ru-RU"/>
        </w:rPr>
        <w:t>.</w:t>
      </w: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6B026B8" w14:textId="77777777" w:rsidR="009860EA" w:rsidRDefault="009860EA" w:rsidP="00294CC9">
      <w:pPr>
        <w:rPr>
          <w:b/>
          <w:lang w:val="ru-RU"/>
        </w:rPr>
      </w:pPr>
    </w:p>
    <w:p w14:paraId="1FE5B1A2" w14:textId="6F5C699B" w:rsidR="00294CC9" w:rsidRPr="009F42E4" w:rsidRDefault="00294CC9" w:rsidP="00294CC9">
      <w:pPr>
        <w:rPr>
          <w:b/>
          <w:lang w:val="ru-RU"/>
        </w:rPr>
      </w:pPr>
      <w:r w:rsidRPr="009F42E4">
        <w:rPr>
          <w:b/>
          <w:lang w:val="ru-RU"/>
        </w:rPr>
        <w:t>РОК  И ДИНАМ</w:t>
      </w:r>
      <w:r w:rsidR="00616ADD">
        <w:rPr>
          <w:b/>
          <w:lang w:val="ru-RU"/>
        </w:rPr>
        <w:t>И</w:t>
      </w:r>
      <w:r w:rsidRPr="009F42E4">
        <w:rPr>
          <w:b/>
          <w:lang w:val="ru-RU"/>
        </w:rPr>
        <w:t>КА ПРУЖАЊА УСЛУГЕ</w:t>
      </w:r>
    </w:p>
    <w:p w14:paraId="49DC562A" w14:textId="44347E99" w:rsidR="00294CC9" w:rsidRDefault="00DC5CAD" w:rsidP="009F42E4">
      <w:pPr>
        <w:jc w:val="center"/>
        <w:rPr>
          <w:b/>
          <w:lang w:val="ru-RU"/>
        </w:rPr>
      </w:pPr>
      <w:r w:rsidRPr="009F42E4">
        <w:rPr>
          <w:b/>
          <w:lang w:val="ru-RU"/>
        </w:rPr>
        <w:t>Чл</w:t>
      </w:r>
      <w:r w:rsidR="00CB58E4">
        <w:rPr>
          <w:b/>
          <w:lang w:val="ru-RU"/>
        </w:rPr>
        <w:t>ан 12</w:t>
      </w:r>
      <w:r w:rsidR="00294CC9" w:rsidRPr="009F42E4">
        <w:rPr>
          <w:b/>
          <w:lang w:val="ru-RU"/>
        </w:rPr>
        <w:t>.</w:t>
      </w:r>
    </w:p>
    <w:p w14:paraId="4A94A5C5" w14:textId="77777777" w:rsidR="009F42E4" w:rsidRPr="009F42E4" w:rsidRDefault="009F42E4" w:rsidP="009F42E4">
      <w:pPr>
        <w:jc w:val="center"/>
        <w:rPr>
          <w:b/>
          <w:lang w:val="ru-RU"/>
        </w:rPr>
      </w:pPr>
    </w:p>
    <w:p w14:paraId="1347E6A2" w14:textId="47E52EAD" w:rsidR="009F42E4" w:rsidRPr="009228F6" w:rsidRDefault="009228F6" w:rsidP="009228F6">
      <w:pPr>
        <w:pStyle w:val="ListParagraph"/>
        <w:autoSpaceDE w:val="0"/>
        <w:autoSpaceDN w:val="0"/>
        <w:adjustRightInd w:val="0"/>
        <w:spacing w:before="0" w:after="0" w:line="240" w:lineRule="auto"/>
        <w:ind w:left="0"/>
        <w:contextualSpacing w:val="0"/>
        <w:rPr>
          <w:rFonts w:ascii="Arial" w:hAnsi="Arial" w:cs="Arial"/>
          <w:lang w:val="ru-RU"/>
        </w:rPr>
      </w:pPr>
      <w:r w:rsidRPr="00EF5906">
        <w:rPr>
          <w:rFonts w:ascii="Arial" w:hAnsi="Arial" w:cs="Arial"/>
          <w:lang w:val="ru-RU"/>
        </w:rPr>
        <w:t>Рок извршења из предмета набавке не може бити дужи од 1</w:t>
      </w:r>
      <w:r w:rsidR="008F5519">
        <w:rPr>
          <w:rFonts w:ascii="Arial" w:hAnsi="Arial" w:cs="Arial"/>
          <w:lang w:val="ru-RU"/>
        </w:rPr>
        <w:t>8</w:t>
      </w:r>
      <w:r w:rsidRPr="00EF5906">
        <w:rPr>
          <w:rFonts w:ascii="Arial" w:hAnsi="Arial" w:cs="Arial"/>
          <w:lang w:val="ru-RU"/>
        </w:rPr>
        <w:t xml:space="preserve"> месеци од дана ступања уговора на снагу</w:t>
      </w:r>
    </w:p>
    <w:p w14:paraId="2E2638A4" w14:textId="77777777" w:rsidR="00D25D03" w:rsidRPr="00D25D03" w:rsidRDefault="00D25D03" w:rsidP="00151D4C">
      <w:pPr>
        <w:pStyle w:val="KDParagraf"/>
        <w:spacing w:before="0"/>
        <w:rPr>
          <w:rFonts w:cs="Arial"/>
          <w:lang w:val="sr-Cyrl-CS"/>
        </w:rPr>
      </w:pPr>
    </w:p>
    <w:p w14:paraId="27067D06" w14:textId="29B4B077" w:rsidR="00D25D03" w:rsidRPr="00D25D03" w:rsidRDefault="00D25D03" w:rsidP="00151D4C">
      <w:pPr>
        <w:pStyle w:val="KDParagraf"/>
        <w:spacing w:before="0"/>
        <w:rPr>
          <w:rFonts w:cs="Arial"/>
          <w:lang w:val="sr-Cyrl-CS"/>
        </w:rPr>
      </w:pPr>
      <w:r>
        <w:rPr>
          <w:rFonts w:cs="Arial"/>
          <w:lang w:val="sr-Cyrl-CS"/>
        </w:rPr>
        <w:t xml:space="preserve">Место извршења: ЈП ЕПС </w:t>
      </w:r>
      <w:r w:rsidR="004B646C">
        <w:rPr>
          <w:rFonts w:cs="Arial"/>
          <w:lang w:val="sr-Cyrl-CS"/>
        </w:rPr>
        <w:t>Београд, огранак ТЕКО Костолац</w:t>
      </w:r>
    </w:p>
    <w:p w14:paraId="5409DE61" w14:textId="77777777" w:rsidR="00D25D03" w:rsidRPr="00D25D03" w:rsidRDefault="00D25D03" w:rsidP="00151D4C">
      <w:pPr>
        <w:pStyle w:val="KDParagraf"/>
        <w:spacing w:before="0"/>
        <w:rPr>
          <w:rFonts w:cs="Arial"/>
          <w:b/>
          <w:szCs w:val="24"/>
          <w:lang w:val="sr-Latn-CS"/>
        </w:rPr>
      </w:pPr>
    </w:p>
    <w:p w14:paraId="4D4C0321" w14:textId="77777777" w:rsidR="00151D4C" w:rsidRPr="00892FF3" w:rsidRDefault="00151D4C" w:rsidP="00151D4C">
      <w:pPr>
        <w:pStyle w:val="KDParagraf"/>
        <w:spacing w:before="0"/>
        <w:rPr>
          <w:rFonts w:cs="Arial"/>
          <w:b/>
          <w:szCs w:val="24"/>
          <w:lang w:val="ru-RU"/>
        </w:rPr>
      </w:pPr>
      <w:r w:rsidRPr="00892FF3">
        <w:rPr>
          <w:rFonts w:cs="Arial"/>
          <w:b/>
          <w:szCs w:val="24"/>
          <w:lang w:val="ru-RU"/>
        </w:rPr>
        <w:t>ГАРАНТНИ РОК</w:t>
      </w:r>
    </w:p>
    <w:p w14:paraId="7820DA0F" w14:textId="77777777" w:rsidR="00151D4C" w:rsidRPr="00892FF3" w:rsidRDefault="00151D4C" w:rsidP="00151D4C">
      <w:pPr>
        <w:pStyle w:val="KDParagraf"/>
        <w:spacing w:before="0"/>
        <w:rPr>
          <w:rFonts w:cs="Arial"/>
          <w:szCs w:val="24"/>
          <w:lang w:val="ru-RU"/>
        </w:rPr>
      </w:pPr>
    </w:p>
    <w:p w14:paraId="691AC431" w14:textId="16286251" w:rsidR="00151D4C" w:rsidRPr="00892FF3" w:rsidRDefault="00151D4C" w:rsidP="004B646C">
      <w:pPr>
        <w:pStyle w:val="KDParagraf"/>
        <w:spacing w:before="0"/>
        <w:jc w:val="center"/>
        <w:rPr>
          <w:rFonts w:cs="Arial"/>
          <w:sz w:val="24"/>
          <w:szCs w:val="24"/>
          <w:lang w:val="ru-RU"/>
        </w:rPr>
      </w:pPr>
      <w:r w:rsidRPr="00892FF3">
        <w:rPr>
          <w:rFonts w:cs="Arial"/>
          <w:b/>
          <w:szCs w:val="24"/>
          <w:lang w:val="ru-RU"/>
        </w:rPr>
        <w:t xml:space="preserve">Члан </w:t>
      </w:r>
      <w:r w:rsidRPr="009F42E4">
        <w:rPr>
          <w:rFonts w:cs="Arial"/>
          <w:b/>
          <w:szCs w:val="24"/>
          <w:lang w:val="sr-Cyrl-RS"/>
        </w:rPr>
        <w:t>1</w:t>
      </w:r>
      <w:r w:rsidR="00CB58E4">
        <w:rPr>
          <w:rFonts w:cs="Arial"/>
          <w:b/>
          <w:szCs w:val="24"/>
          <w:lang w:val="sr-Cyrl-RS"/>
        </w:rPr>
        <w:t>3</w:t>
      </w:r>
      <w:r w:rsidRPr="00892FF3">
        <w:rPr>
          <w:rFonts w:cs="Arial"/>
          <w:sz w:val="24"/>
          <w:szCs w:val="24"/>
          <w:lang w:val="ru-RU"/>
        </w:rPr>
        <w:t>.</w:t>
      </w:r>
    </w:p>
    <w:p w14:paraId="115FC8EC" w14:textId="029AB21C" w:rsidR="00427202" w:rsidRPr="00E941EA" w:rsidRDefault="008F5519" w:rsidP="00427202">
      <w:pPr>
        <w:rPr>
          <w:rFonts w:cs="Arial"/>
          <w:lang w:val="sr-Cyrl-BA"/>
        </w:rPr>
      </w:pPr>
      <w:r w:rsidRPr="001263DF">
        <w:rPr>
          <w:rFonts w:cs="Arial"/>
          <w:color w:val="FF0000"/>
          <w:lang w:val="ru-RU" w:eastAsia="zh-CN"/>
        </w:rPr>
        <w:t>Гарант</w:t>
      </w:r>
      <w:r>
        <w:rPr>
          <w:rFonts w:cs="Arial"/>
          <w:color w:val="FF0000"/>
          <w:lang w:val="ru-RU" w:eastAsia="zh-CN"/>
        </w:rPr>
        <w:t>н</w:t>
      </w:r>
      <w:r w:rsidRPr="001263DF">
        <w:rPr>
          <w:rFonts w:cs="Arial"/>
          <w:color w:val="FF0000"/>
          <w:lang w:val="ru-RU" w:eastAsia="zh-CN"/>
        </w:rPr>
        <w:t xml:space="preserve">и период износи минимум </w:t>
      </w:r>
      <w:r>
        <w:rPr>
          <w:rFonts w:cs="Arial"/>
          <w:color w:val="FF0000"/>
          <w:lang w:val="ru-RU" w:eastAsia="zh-CN"/>
        </w:rPr>
        <w:t>____</w:t>
      </w:r>
      <w:r w:rsidRPr="001263DF">
        <w:rPr>
          <w:rFonts w:cs="Arial"/>
          <w:color w:val="FF0000"/>
          <w:lang w:val="ru-RU" w:eastAsia="zh-CN"/>
        </w:rPr>
        <w:t xml:space="preserve">месеци од квалитативног и квантитативног пријема услуге </w:t>
      </w:r>
      <w:r>
        <w:rPr>
          <w:rFonts w:cs="Arial"/>
          <w:color w:val="FF0000"/>
          <w:lang w:val="ru-RU" w:eastAsia="zh-CN"/>
        </w:rPr>
        <w:t>односно ____ месеци од</w:t>
      </w:r>
      <w:r w:rsidRPr="001263DF">
        <w:rPr>
          <w:rFonts w:cs="Arial"/>
          <w:color w:val="FF0000"/>
          <w:lang w:val="ru-RU" w:eastAsia="zh-CN"/>
        </w:rPr>
        <w:t xml:space="preserve"> квалитативног и квантитативног пријема добара</w:t>
      </w:r>
      <w:r w:rsidR="00427202" w:rsidRPr="00E941EA">
        <w:rPr>
          <w:rFonts w:cs="Arial"/>
          <w:lang w:val="sr-Cyrl-RS"/>
        </w:rPr>
        <w:t>.</w:t>
      </w:r>
      <w:r w:rsidR="00427202"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2E42F71" w14:textId="22ABCA12" w:rsidR="00151D4C" w:rsidRPr="00892FF3" w:rsidRDefault="00427202" w:rsidP="00427202">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892FF3">
        <w:rPr>
          <w:rFonts w:cs="Arial"/>
          <w:sz w:val="24"/>
          <w:szCs w:val="24"/>
          <w:lang w:val="ru-RU"/>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5ECA4DDD" w14:textId="76DD0187" w:rsidR="009860EA" w:rsidRPr="009F42E4" w:rsidRDefault="00DC5CAD" w:rsidP="004B646C">
      <w:pPr>
        <w:jc w:val="center"/>
        <w:rPr>
          <w:b/>
          <w:lang w:val="ru-RU"/>
        </w:rPr>
      </w:pPr>
      <w:r w:rsidRPr="009F42E4">
        <w:rPr>
          <w:b/>
          <w:lang w:val="ru-RU"/>
        </w:rPr>
        <w:t>Члан 1</w:t>
      </w:r>
      <w:r w:rsidR="00CB58E4">
        <w:rPr>
          <w:b/>
          <w:lang w:val="ru-RU"/>
        </w:rPr>
        <w:t>4</w:t>
      </w:r>
      <w:r w:rsidR="00294CC9" w:rsidRPr="009F42E4">
        <w:rPr>
          <w:b/>
          <w:lang w:val="ru-RU"/>
        </w:rPr>
        <w:t>.</w:t>
      </w: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785602">
      <w:pPr>
        <w:pStyle w:val="ListParagraph"/>
        <w:numPr>
          <w:ilvl w:val="0"/>
          <w:numId w:val="28"/>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1019FA3E" w:rsidR="007302F9" w:rsidRPr="00E941EA" w:rsidRDefault="007302F9" w:rsidP="00785602">
      <w:pPr>
        <w:pStyle w:val="ListParagraph"/>
        <w:numPr>
          <w:ilvl w:val="0"/>
          <w:numId w:val="28"/>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важења уговора, с тим да евентуални продужетак </w:t>
      </w:r>
      <w:r w:rsidR="00A24B0F">
        <w:rPr>
          <w:rFonts w:ascii="Arial" w:hAnsi="Arial" w:cs="Arial"/>
          <w:lang w:val="sr-Cyrl-RS"/>
        </w:rPr>
        <w:t xml:space="preserve">овог </w:t>
      </w:r>
      <w:r w:rsidRPr="00E941EA">
        <w:rPr>
          <w:rFonts w:ascii="Arial" w:hAnsi="Arial" w:cs="Arial"/>
          <w:lang w:val="sr-Cyrl-RS"/>
        </w:rPr>
        <w:t xml:space="preserve">рока </w:t>
      </w:r>
      <w:r w:rsidR="00A24B0F">
        <w:rPr>
          <w:rFonts w:ascii="Arial" w:hAnsi="Arial" w:cs="Arial"/>
          <w:lang w:val="sr-Cyrl-RS"/>
        </w:rPr>
        <w:t xml:space="preserve">има </w:t>
      </w:r>
      <w:r w:rsidRPr="00E941EA">
        <w:rPr>
          <w:rFonts w:ascii="Arial" w:hAnsi="Arial" w:cs="Arial"/>
          <w:lang w:val="sr-Cyrl-RS"/>
        </w:rPr>
        <w:t xml:space="preserve">за последицу и продужење рока важења менице и меничног овлашћења, које мора бити издато на основу Закона о меници. </w:t>
      </w:r>
    </w:p>
    <w:p w14:paraId="33FD2F11" w14:textId="77777777" w:rsidR="007302F9" w:rsidRPr="00E941EA" w:rsidRDefault="007302F9" w:rsidP="00785602">
      <w:pPr>
        <w:pStyle w:val="ListParagraph"/>
        <w:numPr>
          <w:ilvl w:val="0"/>
          <w:numId w:val="28"/>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6D1B" w14:textId="3D1CF76A" w:rsidR="007302F9" w:rsidRPr="00E941EA" w:rsidRDefault="007302F9" w:rsidP="00785602">
      <w:pPr>
        <w:pStyle w:val="ListParagraph"/>
        <w:numPr>
          <w:ilvl w:val="0"/>
          <w:numId w:val="28"/>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785602">
      <w:pPr>
        <w:pStyle w:val="ListParagraph"/>
        <w:numPr>
          <w:ilvl w:val="0"/>
          <w:numId w:val="28"/>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785602">
      <w:pPr>
        <w:pStyle w:val="ListParagraph"/>
        <w:numPr>
          <w:ilvl w:val="0"/>
          <w:numId w:val="28"/>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1EE03539" w:rsidR="007302F9" w:rsidRPr="00892FF3" w:rsidRDefault="007302F9" w:rsidP="007302F9">
      <w:pPr>
        <w:tabs>
          <w:tab w:val="left" w:pos="9090"/>
        </w:tabs>
        <w:jc w:val="center"/>
        <w:rPr>
          <w:rFonts w:cs="Arial"/>
          <w:b/>
          <w:lang w:val="ru-RU"/>
        </w:rPr>
      </w:pPr>
      <w:r w:rsidRPr="00892FF3">
        <w:rPr>
          <w:rFonts w:cs="Arial"/>
          <w:b/>
          <w:lang w:val="ru-RU"/>
        </w:rPr>
        <w:t>Члан 1</w:t>
      </w:r>
      <w:r w:rsidR="00CB58E4">
        <w:rPr>
          <w:rFonts w:cs="Arial"/>
          <w:b/>
          <w:lang w:val="sr-Cyrl-RS"/>
        </w:rPr>
        <w:t>5</w:t>
      </w:r>
      <w:r w:rsidRPr="00892FF3">
        <w:rPr>
          <w:rFonts w:cs="Arial"/>
          <w:b/>
          <w:lang w:val="ru-RU"/>
        </w:rPr>
        <w:t>.</w:t>
      </w:r>
    </w:p>
    <w:p w14:paraId="76ADC126" w14:textId="77777777" w:rsidR="007302F9" w:rsidRPr="00892FF3" w:rsidRDefault="007302F9" w:rsidP="007302F9">
      <w:pPr>
        <w:pStyle w:val="KDParagraf"/>
        <w:spacing w:before="0"/>
        <w:rPr>
          <w:rFonts w:eastAsia="Calibri" w:cs="Arial"/>
          <w:lang w:val="ru-RU"/>
        </w:rPr>
      </w:pPr>
    </w:p>
    <w:p w14:paraId="02D7CFD6" w14:textId="6B4F070B"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CB58E4">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Default="007302F9" w:rsidP="007302F9">
      <w:pPr>
        <w:pStyle w:val="KDParagraf"/>
        <w:spacing w:before="0"/>
        <w:rPr>
          <w:rFonts w:cs="Arial"/>
          <w:lang w:val="sr-Cyrl-RS"/>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66EA7386" w14:textId="77777777" w:rsidR="00616ADD" w:rsidRDefault="00616ADD" w:rsidP="007302F9">
      <w:pPr>
        <w:pStyle w:val="KDParagraf"/>
        <w:spacing w:before="0"/>
        <w:rPr>
          <w:rFonts w:cs="Arial"/>
          <w:lang w:val="sr-Cyrl-RS"/>
        </w:rPr>
      </w:pPr>
    </w:p>
    <w:p w14:paraId="1EA4DBFD" w14:textId="77777777" w:rsidR="007302F9" w:rsidRPr="00E941EA" w:rsidRDefault="007302F9" w:rsidP="007302F9">
      <w:pPr>
        <w:pStyle w:val="KDParagraf"/>
        <w:spacing w:before="0"/>
        <w:rPr>
          <w:rFonts w:cs="Arial"/>
          <w:lang w:val="ru-RU"/>
        </w:rPr>
      </w:pPr>
    </w:p>
    <w:p w14:paraId="359833A8" w14:textId="6B37463F" w:rsidR="007302F9" w:rsidRPr="00E941EA" w:rsidRDefault="007302F9" w:rsidP="007302F9">
      <w:pPr>
        <w:spacing w:before="0"/>
        <w:jc w:val="center"/>
        <w:rPr>
          <w:rFonts w:cs="Arial"/>
          <w:b/>
          <w:lang w:val="ru-RU"/>
        </w:rPr>
      </w:pPr>
      <w:r w:rsidRPr="00E941EA">
        <w:rPr>
          <w:rFonts w:cs="Arial"/>
          <w:b/>
          <w:lang w:val="ru-RU"/>
        </w:rPr>
        <w:t>Члан 1</w:t>
      </w:r>
      <w:r w:rsidR="00CB58E4">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sr-Latn-CS"/>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4265F0B5" w14:textId="77777777" w:rsidR="00841BEF" w:rsidRPr="00841BEF" w:rsidRDefault="00841BEF" w:rsidP="007302F9">
      <w:pPr>
        <w:pStyle w:val="KDParagraf"/>
        <w:rPr>
          <w:rFonts w:eastAsia="TimesNewRomanPSMT" w:cs="Arial"/>
          <w:b/>
          <w:bCs/>
          <w:iCs/>
          <w:lang w:val="sr-Latn-CS"/>
        </w:rPr>
      </w:pP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785602">
      <w:pPr>
        <w:pStyle w:val="KDParagraf"/>
        <w:numPr>
          <w:ilvl w:val="0"/>
          <w:numId w:val="29"/>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059888B6" w:rsidR="007302F9" w:rsidRPr="00E941EA" w:rsidRDefault="007302F9" w:rsidP="00785602">
      <w:pPr>
        <w:pStyle w:val="KDParagraf"/>
        <w:numPr>
          <w:ilvl w:val="0"/>
          <w:numId w:val="29"/>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00616ADD">
        <w:rPr>
          <w:rFonts w:eastAsia="TimesNewRomanPSMT" w:cs="Arial"/>
          <w:iCs/>
          <w:lang w:val="ru-RU"/>
        </w:rPr>
        <w:t xml:space="preserve"> дужим од гарантног рока,</w:t>
      </w:r>
      <w:r w:rsidR="00A24B0F" w:rsidRPr="00E941EA">
        <w:rPr>
          <w:rFonts w:cs="Arial"/>
          <w:lang w:val="sr-Cyrl-RS"/>
        </w:rPr>
        <w:t xml:space="preserve"> с тим да евентуални продужетак </w:t>
      </w:r>
      <w:r w:rsidR="00A24B0F">
        <w:rPr>
          <w:rFonts w:cs="Arial"/>
          <w:lang w:val="sr-Cyrl-RS"/>
        </w:rPr>
        <w:t xml:space="preserve">овог </w:t>
      </w:r>
      <w:r w:rsidR="00A24B0F" w:rsidRPr="00E941EA">
        <w:rPr>
          <w:rFonts w:cs="Arial"/>
          <w:lang w:val="sr-Cyrl-RS"/>
        </w:rPr>
        <w:t xml:space="preserve">рока </w:t>
      </w:r>
      <w:r w:rsidR="00A24B0F">
        <w:rPr>
          <w:rFonts w:cs="Arial"/>
          <w:lang w:val="sr-Cyrl-RS"/>
        </w:rPr>
        <w:t xml:space="preserve">има </w:t>
      </w:r>
      <w:r w:rsidR="00A24B0F" w:rsidRPr="00E941EA">
        <w:rPr>
          <w:rFonts w:cs="Arial"/>
          <w:lang w:val="sr-Cyrl-RS"/>
        </w:rPr>
        <w:t>за последицу и продужење рока важења менице и меничног овлашћења</w:t>
      </w:r>
      <w:r w:rsidRPr="00E941EA">
        <w:rPr>
          <w:rFonts w:eastAsia="TimesNewRomanPSMT" w:cs="Arial"/>
          <w:iCs/>
          <w:lang w:val="ru-RU"/>
        </w:rPr>
        <w:t xml:space="preserve">, </w:t>
      </w:r>
    </w:p>
    <w:p w14:paraId="4B04D271" w14:textId="77777777" w:rsidR="007302F9" w:rsidRPr="00E941EA" w:rsidRDefault="007302F9" w:rsidP="00785602">
      <w:pPr>
        <w:pStyle w:val="KDParagraf"/>
        <w:numPr>
          <w:ilvl w:val="0"/>
          <w:numId w:val="29"/>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A252D" w14:textId="57306481" w:rsidR="007302F9" w:rsidRPr="00E941EA" w:rsidRDefault="007302F9" w:rsidP="00785602">
      <w:pPr>
        <w:pStyle w:val="KDParagraf"/>
        <w:numPr>
          <w:ilvl w:val="0"/>
          <w:numId w:val="29"/>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785602">
      <w:pPr>
        <w:pStyle w:val="KDParagraf"/>
        <w:numPr>
          <w:ilvl w:val="0"/>
          <w:numId w:val="29"/>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785602">
      <w:pPr>
        <w:pStyle w:val="KDParagraf"/>
        <w:numPr>
          <w:ilvl w:val="0"/>
          <w:numId w:val="29"/>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1C821CB3" w14:textId="77777777" w:rsidR="009228F6" w:rsidRPr="00E941EA" w:rsidRDefault="009228F6"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31C4B021" w14:textId="78E422CB" w:rsidR="00294CC9" w:rsidRPr="00616ADD" w:rsidRDefault="00DC5CAD" w:rsidP="00616ADD">
      <w:pPr>
        <w:jc w:val="center"/>
        <w:rPr>
          <w:b/>
          <w:lang w:val="ru-RU"/>
        </w:rPr>
      </w:pPr>
      <w:r w:rsidRPr="009F42E4">
        <w:rPr>
          <w:b/>
          <w:lang w:val="ru-RU"/>
        </w:rPr>
        <w:t>Члан 1</w:t>
      </w:r>
      <w:r w:rsidR="00CB58E4">
        <w:rPr>
          <w:b/>
          <w:lang w:val="sr-Cyrl-RS"/>
        </w:rPr>
        <w:t>7</w:t>
      </w:r>
      <w:r w:rsidR="00294CC9" w:rsidRPr="009F42E4">
        <w:rPr>
          <w:b/>
          <w:lang w:val="ru-RU"/>
        </w:rPr>
        <w:t>.</w:t>
      </w: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0153C84" w:rsidR="00294CC9" w:rsidRPr="009F42E4" w:rsidRDefault="00A056D2" w:rsidP="009F42E4">
      <w:pPr>
        <w:jc w:val="center"/>
        <w:rPr>
          <w:b/>
          <w:lang w:val="ru-RU"/>
        </w:rPr>
      </w:pPr>
      <w:r w:rsidRPr="009F42E4">
        <w:rPr>
          <w:b/>
          <w:lang w:val="ru-RU"/>
        </w:rPr>
        <w:t>Члан 1</w:t>
      </w:r>
      <w:r w:rsidR="00CB58E4">
        <w:rPr>
          <w:b/>
          <w:lang w:val="sr-Cyrl-RS"/>
        </w:rPr>
        <w:t>8.</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6E14E839"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60AE4626" w14:textId="6F03A081" w:rsidR="00294CC9" w:rsidRPr="004B646C" w:rsidRDefault="00A056D2" w:rsidP="004B646C">
      <w:pPr>
        <w:jc w:val="center"/>
        <w:rPr>
          <w:b/>
          <w:lang w:val="ru-RU"/>
        </w:rPr>
      </w:pPr>
      <w:r w:rsidRPr="009F42E4">
        <w:rPr>
          <w:b/>
          <w:lang w:val="ru-RU"/>
        </w:rPr>
        <w:t>Члан 1</w:t>
      </w:r>
      <w:r w:rsidR="00CB58E4">
        <w:rPr>
          <w:b/>
          <w:lang w:val="sr-Cyrl-RS"/>
        </w:rPr>
        <w:t>9</w:t>
      </w:r>
      <w:r w:rsidR="00294CC9" w:rsidRPr="009F42E4">
        <w:rPr>
          <w:b/>
          <w:lang w:val="ru-RU"/>
        </w:rPr>
        <w:t>.</w:t>
      </w:r>
    </w:p>
    <w:p w14:paraId="0031C7A8" w14:textId="70F4D165" w:rsidR="00294CC9" w:rsidRPr="00E941EA" w:rsidRDefault="00294CC9" w:rsidP="00294CC9">
      <w:pPr>
        <w:rPr>
          <w:lang w:val="ru-RU"/>
        </w:rPr>
      </w:pPr>
      <w:r w:rsidRPr="00E941EA">
        <w:rPr>
          <w:lang w:val="ru-RU"/>
        </w:rPr>
        <w:t>Овај Уговор сматра се закљученим када га потпишу</w:t>
      </w:r>
      <w:r w:rsidR="00616ADD">
        <w:rPr>
          <w:lang w:val="ru-RU"/>
        </w:rPr>
        <w:t xml:space="preserve"> законски заступници/</w:t>
      </w:r>
      <w:r w:rsidRPr="00E941EA">
        <w:rPr>
          <w:lang w:val="ru-RU"/>
        </w:rPr>
        <w:t xml:space="preserve"> овлашћени представници Уговорних страна.</w:t>
      </w: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5A5EDEFF" w14:textId="1CAADF98" w:rsidR="00294CC9" w:rsidRPr="00CB58E4" w:rsidRDefault="00A056D2" w:rsidP="00CB58E4">
      <w:pPr>
        <w:jc w:val="center"/>
        <w:rPr>
          <w:b/>
          <w:lang w:val="ru-RU"/>
        </w:rPr>
      </w:pPr>
      <w:r w:rsidRPr="009F42E4">
        <w:rPr>
          <w:b/>
          <w:lang w:val="ru-RU"/>
        </w:rPr>
        <w:t xml:space="preserve">Члан </w:t>
      </w:r>
      <w:r w:rsidR="00CB58E4">
        <w:rPr>
          <w:b/>
          <w:lang w:val="ru-RU"/>
        </w:rPr>
        <w:t>20</w:t>
      </w:r>
      <w:r w:rsidR="00294CC9" w:rsidRPr="009F42E4">
        <w:rPr>
          <w:b/>
          <w:lang w:val="ru-RU"/>
        </w:rPr>
        <w:t>.</w:t>
      </w:r>
    </w:p>
    <w:p w14:paraId="32CCE837" w14:textId="6604CF0A" w:rsidR="00294CC9" w:rsidRPr="00E941EA" w:rsidRDefault="00294CC9" w:rsidP="00294CC9">
      <w:pPr>
        <w:rPr>
          <w:lang w:val="ru-RU"/>
        </w:rPr>
      </w:pPr>
      <w:r w:rsidRPr="00E941EA">
        <w:rPr>
          <w:lang w:val="ru-RU"/>
        </w:rPr>
        <w:t xml:space="preserve">Овај Уговор се закључује за период од </w:t>
      </w:r>
      <w:r w:rsidR="00F22F6B">
        <w:rPr>
          <w:lang w:val="sr-Cyrl-RS"/>
        </w:rPr>
        <w:t>1</w:t>
      </w:r>
      <w:r w:rsidR="00B44CC5">
        <w:rPr>
          <w:lang w:val="sr-Cyrl-RS"/>
        </w:rPr>
        <w:t xml:space="preserve">8 </w:t>
      </w:r>
      <w:r w:rsidR="00250044" w:rsidRPr="00E941EA">
        <w:rPr>
          <w:lang w:val="sr-Cyrl-RS"/>
        </w:rPr>
        <w:t>месеци</w:t>
      </w:r>
      <w:r w:rsidRPr="00E941EA">
        <w:rPr>
          <w:lang w:val="ru-RU"/>
        </w:rPr>
        <w:t xml:space="preserve"> (</w:t>
      </w:r>
      <w:r w:rsidR="00B44CC5">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557E686B" w14:textId="18599B9A" w:rsidR="00616ADD"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CC6A95F" w14:textId="77777777" w:rsidR="009228F6" w:rsidRPr="00E941EA" w:rsidRDefault="009228F6" w:rsidP="00294CC9">
      <w:pPr>
        <w:rPr>
          <w:lang w:val="ru-RU"/>
        </w:rPr>
      </w:pPr>
    </w:p>
    <w:p w14:paraId="79469440" w14:textId="4873BEFC" w:rsidR="00294CC9" w:rsidRPr="009F42E4" w:rsidRDefault="007A4D07" w:rsidP="009F42E4">
      <w:pPr>
        <w:jc w:val="center"/>
        <w:rPr>
          <w:b/>
          <w:lang w:val="ru-RU"/>
        </w:rPr>
      </w:pPr>
      <w:r w:rsidRPr="009F42E4">
        <w:rPr>
          <w:b/>
          <w:lang w:val="ru-RU"/>
        </w:rPr>
        <w:t xml:space="preserve">Члан </w:t>
      </w:r>
      <w:r w:rsidR="00CB58E4">
        <w:rPr>
          <w:b/>
          <w:lang w:val="sr-Latn-RS"/>
        </w:rPr>
        <w:t>21</w:t>
      </w:r>
      <w:r w:rsidR="00294CC9" w:rsidRPr="009F42E4">
        <w:rPr>
          <w:b/>
          <w:lang w:val="ru-RU"/>
        </w:rPr>
        <w:t>.</w:t>
      </w:r>
    </w:p>
    <w:p w14:paraId="23B25CE1" w14:textId="77777777" w:rsidR="00294CC9" w:rsidRPr="00E941EA" w:rsidRDefault="00294CC9" w:rsidP="00294CC9">
      <w:pPr>
        <w:rPr>
          <w:lang w:val="ru-RU"/>
        </w:rPr>
      </w:pPr>
    </w:p>
    <w:p w14:paraId="392E9A9E" w14:textId="1BA8FBC6"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CB58E4">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1AAA7F58"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CB58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2D8A6C56" w14:textId="0B2A4A6D" w:rsidR="00294CC9" w:rsidRPr="00CB58E4" w:rsidRDefault="00A056D2" w:rsidP="00CB58E4">
      <w:pPr>
        <w:jc w:val="center"/>
        <w:rPr>
          <w:b/>
          <w:lang w:val="ru-RU"/>
        </w:rPr>
      </w:pPr>
      <w:r w:rsidRPr="009F42E4">
        <w:rPr>
          <w:b/>
          <w:lang w:val="ru-RU"/>
        </w:rPr>
        <w:t>Члан 2</w:t>
      </w:r>
      <w:r w:rsidR="00CB58E4">
        <w:rPr>
          <w:b/>
          <w:lang w:val="sr-Cyrl-RS"/>
        </w:rPr>
        <w:t>3</w:t>
      </w:r>
      <w:r w:rsidR="00294CC9" w:rsidRPr="009F42E4">
        <w:rPr>
          <w:b/>
          <w:lang w:val="ru-RU"/>
        </w:rPr>
        <w:t>.</w:t>
      </w: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6A52F78F" w14:textId="7934EDA3" w:rsidR="009F42E4" w:rsidRPr="009F42E4" w:rsidRDefault="001B07DC" w:rsidP="004B646C">
      <w:pPr>
        <w:jc w:val="center"/>
        <w:rPr>
          <w:b/>
          <w:lang w:val="ru-RU"/>
        </w:rPr>
      </w:pPr>
      <w:r w:rsidRPr="009F42E4">
        <w:rPr>
          <w:b/>
          <w:lang w:val="ru-RU"/>
        </w:rPr>
        <w:t>Члан 2</w:t>
      </w:r>
      <w:r w:rsidR="00CB58E4">
        <w:rPr>
          <w:b/>
          <w:lang w:val="sr-Cyrl-RS"/>
        </w:rPr>
        <w:t>4</w:t>
      </w:r>
      <w:r w:rsidR="00294CC9" w:rsidRPr="009F42E4">
        <w:rPr>
          <w:b/>
          <w:lang w:val="ru-RU"/>
        </w:rPr>
        <w:t>.</w:t>
      </w:r>
    </w:p>
    <w:p w14:paraId="2EC78140" w14:textId="4A7BCB4E"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0A3347AE"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62D310AC"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Default="00151D4C" w:rsidP="00294CC9">
      <w:pPr>
        <w:rPr>
          <w:lang w:val="ru-RU"/>
        </w:rPr>
      </w:pPr>
    </w:p>
    <w:p w14:paraId="35F66ACA" w14:textId="77777777" w:rsidR="004B646C" w:rsidRDefault="004B646C" w:rsidP="00294CC9">
      <w:pPr>
        <w:rPr>
          <w:lang w:val="ru-RU"/>
        </w:rPr>
      </w:pPr>
    </w:p>
    <w:p w14:paraId="7E8D7E52" w14:textId="77777777" w:rsidR="00CB58E4" w:rsidRDefault="00CB58E4" w:rsidP="00294CC9">
      <w:pPr>
        <w:rPr>
          <w:lang w:val="ru-RU"/>
        </w:rPr>
      </w:pPr>
    </w:p>
    <w:p w14:paraId="496B959C" w14:textId="77777777" w:rsidR="004B646C" w:rsidRPr="00E941EA" w:rsidRDefault="004B646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0A5349A5" w:rsidR="00294CC9" w:rsidRPr="009F42E4" w:rsidRDefault="001B07DC" w:rsidP="009F42E4">
      <w:pPr>
        <w:jc w:val="center"/>
        <w:rPr>
          <w:b/>
          <w:lang w:val="ru-RU"/>
        </w:rPr>
      </w:pPr>
      <w:r w:rsidRPr="009F42E4">
        <w:rPr>
          <w:b/>
          <w:lang w:val="ru-RU"/>
        </w:rPr>
        <w:t>Члан 2</w:t>
      </w:r>
      <w:r w:rsidR="00CB58E4">
        <w:rPr>
          <w:b/>
          <w:lang w:val="sr-Cyrl-RS"/>
        </w:rPr>
        <w:t>5</w:t>
      </w:r>
      <w:r w:rsidR="00294CC9" w:rsidRPr="009F42E4">
        <w:rPr>
          <w:b/>
          <w:lang w:val="ru-RU"/>
        </w:rPr>
        <w:t>.</w:t>
      </w:r>
    </w:p>
    <w:p w14:paraId="409ED4F9" w14:textId="77777777" w:rsidR="00294CC9" w:rsidRPr="00E941EA" w:rsidRDefault="00294CC9" w:rsidP="00294CC9">
      <w:pPr>
        <w:rPr>
          <w:lang w:val="ru-RU"/>
        </w:rPr>
      </w:pPr>
    </w:p>
    <w:p w14:paraId="18A95816" w14:textId="56338E4B"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12E6BE19"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3917794F"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3F574D6D" w:rsidR="00250044"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4959654" w14:textId="77777777" w:rsidR="00616ADD" w:rsidRPr="00E941EA" w:rsidRDefault="00616ADD"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0CAAA0CF" w14:textId="138BF74C" w:rsidR="00294CC9" w:rsidRPr="00E941EA" w:rsidRDefault="001B07DC" w:rsidP="00616ADD">
      <w:pPr>
        <w:jc w:val="center"/>
        <w:rPr>
          <w:lang w:val="ru-RU"/>
        </w:rPr>
      </w:pPr>
      <w:r w:rsidRPr="009F42E4">
        <w:rPr>
          <w:b/>
          <w:lang w:val="ru-RU"/>
        </w:rPr>
        <w:t xml:space="preserve">Члан </w:t>
      </w:r>
      <w:r w:rsidR="00151D4C" w:rsidRPr="009F42E4">
        <w:rPr>
          <w:b/>
          <w:lang w:val="ru-RU"/>
        </w:rPr>
        <w:t>2</w:t>
      </w:r>
      <w:r w:rsidR="00CB58E4">
        <w:rPr>
          <w:b/>
          <w:lang w:val="ru-RU"/>
        </w:rPr>
        <w:t>6</w:t>
      </w:r>
      <w:r w:rsidR="00294CC9" w:rsidRPr="00E941EA">
        <w:rPr>
          <w:lang w:val="ru-RU"/>
        </w:rPr>
        <w:t>.</w:t>
      </w:r>
    </w:p>
    <w:p w14:paraId="433C21D4" w14:textId="7CAA706B"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457A555D"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8F5519">
        <w:rPr>
          <w:lang w:val="ru-RU"/>
        </w:rPr>
        <w:t>8</w:t>
      </w:r>
      <w:r w:rsidRPr="00E941EA">
        <w:rPr>
          <w:lang w:val="ru-RU"/>
        </w:rPr>
        <w:t xml:space="preserve"> (словима: </w:t>
      </w:r>
      <w:r w:rsidR="008F5519">
        <w:rPr>
          <w:lang w:val="ru-RU"/>
        </w:rPr>
        <w:t>осам</w:t>
      </w:r>
      <w:r w:rsidRPr="00E941EA">
        <w:rPr>
          <w:lang w:val="ru-RU"/>
        </w:rPr>
        <w:t>) дана од дана издавања рачуна од стране Корисника услуге за уговорне пенале.</w:t>
      </w: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t>РАСКИД УГОВОРА</w:t>
      </w:r>
    </w:p>
    <w:p w14:paraId="046D74AA" w14:textId="00B9224B" w:rsidR="00294CC9" w:rsidRPr="00616ADD" w:rsidRDefault="009228F6" w:rsidP="00616ADD">
      <w:pPr>
        <w:jc w:val="center"/>
        <w:rPr>
          <w:b/>
          <w:lang w:val="ru-RU"/>
        </w:rPr>
      </w:pPr>
      <w:r>
        <w:rPr>
          <w:b/>
          <w:lang w:val="ru-RU"/>
        </w:rPr>
        <w:t>Члан 2</w:t>
      </w:r>
      <w:r w:rsidR="00CB58E4">
        <w:rPr>
          <w:b/>
          <w:lang w:val="sr-Cyrl-RS"/>
        </w:rPr>
        <w:t>7</w:t>
      </w:r>
      <w:r w:rsidR="00294CC9" w:rsidRPr="009F42E4">
        <w:rPr>
          <w:b/>
          <w:lang w:val="ru-RU"/>
        </w:rPr>
        <w:t>.</w:t>
      </w:r>
    </w:p>
    <w:p w14:paraId="7578B083" w14:textId="362F5FA0"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52745D42"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3FA1CCD4" w14:textId="1D9FF081" w:rsidR="009F42E4" w:rsidRPr="009F42E4" w:rsidRDefault="001B07DC" w:rsidP="00616ADD">
      <w:pPr>
        <w:jc w:val="center"/>
        <w:rPr>
          <w:b/>
          <w:lang w:val="ru-RU"/>
        </w:rPr>
      </w:pPr>
      <w:r w:rsidRPr="009F42E4">
        <w:rPr>
          <w:b/>
          <w:lang w:val="ru-RU"/>
        </w:rPr>
        <w:t>Члан 2</w:t>
      </w:r>
      <w:r w:rsidR="00CB58E4">
        <w:rPr>
          <w:b/>
          <w:lang w:val="sr-Cyrl-RS"/>
        </w:rPr>
        <w:t>8</w:t>
      </w:r>
      <w:r w:rsidR="00294CC9" w:rsidRPr="009F42E4">
        <w:rPr>
          <w:b/>
          <w:lang w:val="ru-RU"/>
        </w:rPr>
        <w:t>.</w:t>
      </w:r>
    </w:p>
    <w:p w14:paraId="1AFEB337" w14:textId="5BC4EE9F" w:rsidR="00151D4C"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D3BAA4C" w14:textId="1F623FC0" w:rsidR="009F42E4" w:rsidRPr="009F42E4" w:rsidRDefault="00CB58E4" w:rsidP="00616ADD">
      <w:pPr>
        <w:jc w:val="center"/>
        <w:rPr>
          <w:b/>
          <w:lang w:val="ru-RU"/>
        </w:rPr>
      </w:pPr>
      <w:r>
        <w:rPr>
          <w:b/>
          <w:lang w:val="ru-RU"/>
        </w:rPr>
        <w:t>Члан 29</w:t>
      </w:r>
      <w:r w:rsidR="00294CC9" w:rsidRPr="009F42E4">
        <w:rPr>
          <w:b/>
          <w:lang w:val="ru-RU"/>
        </w:rPr>
        <w:t>.</w:t>
      </w: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3500F1D0" w14:textId="532C9BEB" w:rsidR="009F42E4" w:rsidRPr="009F42E4" w:rsidRDefault="001B07DC" w:rsidP="00616ADD">
      <w:pPr>
        <w:jc w:val="center"/>
        <w:rPr>
          <w:b/>
          <w:lang w:val="ru-RU"/>
        </w:rPr>
      </w:pPr>
      <w:r w:rsidRPr="009F42E4">
        <w:rPr>
          <w:b/>
          <w:lang w:val="ru-RU"/>
        </w:rPr>
        <w:t xml:space="preserve">Члан </w:t>
      </w:r>
      <w:r w:rsidR="00CB58E4">
        <w:rPr>
          <w:b/>
          <w:lang w:val="ru-RU"/>
        </w:rPr>
        <w:t>30</w:t>
      </w:r>
      <w:r w:rsidR="00294CC9" w:rsidRPr="009F42E4">
        <w:rPr>
          <w:b/>
          <w:lang w:val="ru-RU"/>
        </w:rPr>
        <w:t>.</w:t>
      </w:r>
    </w:p>
    <w:p w14:paraId="4AB7EE48" w14:textId="71665771" w:rsidR="00CF59A7" w:rsidRPr="00CB58E4"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FF2BD12" w14:textId="64599023" w:rsidR="009F42E4" w:rsidRPr="009F42E4" w:rsidRDefault="001B07DC" w:rsidP="00616ADD">
      <w:pPr>
        <w:jc w:val="center"/>
        <w:rPr>
          <w:b/>
          <w:lang w:val="sr-Cyrl-RS"/>
        </w:rPr>
      </w:pPr>
      <w:r w:rsidRPr="009F42E4">
        <w:rPr>
          <w:b/>
          <w:lang w:val="ru-RU"/>
        </w:rPr>
        <w:t xml:space="preserve">Члан </w:t>
      </w:r>
      <w:r w:rsidR="00CB58E4">
        <w:rPr>
          <w:b/>
          <w:lang w:val="sr-Latn-RS"/>
        </w:rPr>
        <w:t>31</w:t>
      </w:r>
      <w:r w:rsidR="009F42E4">
        <w:rPr>
          <w:b/>
          <w:lang w:val="sr-Cyrl-RS"/>
        </w:rPr>
        <w:t>.</w:t>
      </w: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067311D1" w14:textId="7E25705E" w:rsidR="009F42E4" w:rsidRPr="009F42E4" w:rsidRDefault="001B07DC" w:rsidP="00616ADD">
      <w:pPr>
        <w:jc w:val="center"/>
        <w:rPr>
          <w:b/>
          <w:lang w:val="ru-RU"/>
        </w:rPr>
      </w:pPr>
      <w:r w:rsidRPr="009F42E4">
        <w:rPr>
          <w:b/>
          <w:lang w:val="ru-RU"/>
        </w:rPr>
        <w:t xml:space="preserve">Члан </w:t>
      </w:r>
      <w:r w:rsidR="007302F9" w:rsidRPr="009F42E4">
        <w:rPr>
          <w:b/>
          <w:lang w:val="sr-Latn-RS"/>
        </w:rPr>
        <w:t>3</w:t>
      </w:r>
      <w:r w:rsidR="00CB58E4">
        <w:rPr>
          <w:b/>
          <w:lang w:val="sr-Cyrl-RS"/>
        </w:rPr>
        <w:t>2</w:t>
      </w:r>
      <w:r w:rsidR="00294CC9" w:rsidRPr="009F42E4">
        <w:rPr>
          <w:b/>
          <w:lang w:val="ru-RU"/>
        </w:rPr>
        <w:t>.</w:t>
      </w: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3A7DA318" w:rsidR="00294CC9" w:rsidRPr="009F42E4" w:rsidRDefault="001B07DC" w:rsidP="009F42E4">
      <w:pPr>
        <w:jc w:val="center"/>
        <w:rPr>
          <w:b/>
          <w:lang w:val="ru-RU"/>
        </w:rPr>
      </w:pPr>
      <w:r w:rsidRPr="009F42E4">
        <w:rPr>
          <w:b/>
          <w:lang w:val="ru-RU"/>
        </w:rPr>
        <w:t>Члан 3</w:t>
      </w:r>
      <w:r w:rsidR="00CB58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4F77F5C1" w14:textId="481BCC32" w:rsidR="00D80940" w:rsidRPr="00E941EA" w:rsidRDefault="00D80940" w:rsidP="00294CC9">
      <w:pPr>
        <w:rPr>
          <w:lang w:val="ru-RU"/>
        </w:rPr>
      </w:pPr>
      <w:r>
        <w:rPr>
          <w:lang w:val="ru-RU"/>
        </w:rPr>
        <w:t>Прилог број 6 Средство финасијског обезбеђења</w:t>
      </w:r>
    </w:p>
    <w:p w14:paraId="7A5ECDA4" w14:textId="77777777" w:rsidR="00987D82" w:rsidRDefault="00987D82" w:rsidP="00294CC9">
      <w:pPr>
        <w:rPr>
          <w:lang w:val="ru-RU"/>
        </w:rPr>
      </w:pPr>
    </w:p>
    <w:p w14:paraId="6A025A48" w14:textId="77777777" w:rsidR="004B646C" w:rsidRDefault="004B646C" w:rsidP="00294CC9">
      <w:pPr>
        <w:rPr>
          <w:lang w:val="ru-RU"/>
        </w:rPr>
      </w:pPr>
    </w:p>
    <w:p w14:paraId="00E6AE0F" w14:textId="77777777" w:rsidR="00CB58E4" w:rsidRDefault="00CB58E4" w:rsidP="00294CC9">
      <w:pPr>
        <w:rPr>
          <w:lang w:val="ru-RU"/>
        </w:rPr>
      </w:pPr>
    </w:p>
    <w:p w14:paraId="774E7709" w14:textId="77777777" w:rsidR="004B646C" w:rsidRPr="00E941EA" w:rsidRDefault="004B646C" w:rsidP="00294CC9">
      <w:pPr>
        <w:rPr>
          <w:lang w:val="ru-RU"/>
        </w:rPr>
      </w:pPr>
    </w:p>
    <w:p w14:paraId="484403B7" w14:textId="7B501297" w:rsidR="00294CC9" w:rsidRDefault="00803D3D" w:rsidP="009F42E4">
      <w:pPr>
        <w:jc w:val="center"/>
        <w:rPr>
          <w:lang w:val="ru-RU"/>
        </w:rPr>
      </w:pPr>
      <w:r w:rsidRPr="009F42E4">
        <w:rPr>
          <w:b/>
          <w:lang w:val="ru-RU"/>
        </w:rPr>
        <w:t>Чл</w:t>
      </w:r>
      <w:r w:rsidR="001B07DC" w:rsidRPr="009F42E4">
        <w:rPr>
          <w:b/>
          <w:lang w:val="ru-RU"/>
        </w:rPr>
        <w:t>ан 3</w:t>
      </w:r>
      <w:r w:rsidR="00CB58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6EADC7" w14:textId="38D817C6" w:rsidR="00294CC9" w:rsidRPr="00E941EA" w:rsidRDefault="00803D3D" w:rsidP="00294CC9">
      <w:pPr>
        <w:rPr>
          <w:rFonts w:cs="Arial"/>
          <w:b/>
          <w:lang w:val="sr-Cyrl-RS"/>
        </w:rPr>
      </w:pPr>
      <w:r w:rsidRPr="00E941EA">
        <w:rPr>
          <w:lang w:val="ru-RU"/>
        </w:rPr>
        <w:t xml:space="preserve">      </w:t>
      </w:r>
    </w:p>
    <w:p w14:paraId="6FA3A864" w14:textId="77777777" w:rsidR="009C0203" w:rsidRPr="00E941EA" w:rsidRDefault="009C0203" w:rsidP="009C0203">
      <w:pPr>
        <w:pStyle w:val="KDParagraf"/>
        <w:spacing w:before="0"/>
        <w:rPr>
          <w:rFonts w:cs="Arial"/>
          <w:lang w:val="ru-RU"/>
        </w:rPr>
      </w:pPr>
    </w:p>
    <w:p w14:paraId="74800367" w14:textId="77777777" w:rsidR="009C0203" w:rsidRPr="00E941EA" w:rsidRDefault="009C0203" w:rsidP="009C0203">
      <w:pPr>
        <w:pStyle w:val="KDParagraf"/>
        <w:tabs>
          <w:tab w:val="left" w:pos="6360"/>
        </w:tabs>
        <w:spacing w:before="0"/>
        <w:rPr>
          <w:rFonts w:eastAsia="Arial" w:cs="Arial"/>
          <w:b/>
          <w:lang w:val="sr-Cyrl-CS"/>
        </w:rPr>
      </w:pPr>
    </w:p>
    <w:p w14:paraId="03411B67" w14:textId="77777777" w:rsidR="00616ADD" w:rsidRPr="00416A22" w:rsidRDefault="00616ADD" w:rsidP="00616ADD">
      <w:pPr>
        <w:tabs>
          <w:tab w:val="left" w:pos="567"/>
        </w:tabs>
        <w:rPr>
          <w:rFonts w:cs="Arial"/>
          <w:noProof/>
          <w:lang w:val="ru-RU"/>
        </w:rPr>
      </w:pPr>
    </w:p>
    <w:p w14:paraId="73C4F50A" w14:textId="2B8D628E" w:rsidR="00616ADD" w:rsidRPr="00416A22" w:rsidRDefault="00616ADD" w:rsidP="00616ADD">
      <w:pPr>
        <w:tabs>
          <w:tab w:val="left" w:pos="567"/>
          <w:tab w:val="left" w:pos="6360"/>
        </w:tabs>
        <w:spacing w:before="0"/>
        <w:rPr>
          <w:rFonts w:eastAsia="Arial" w:cs="Arial"/>
          <w:lang w:val="ru-RU"/>
        </w:rPr>
      </w:pPr>
      <w:r w:rsidRPr="00416A22">
        <w:rPr>
          <w:rFonts w:cs="Arial"/>
          <w:b/>
          <w:lang w:val="sr-Cyrl-RS"/>
        </w:rPr>
        <w:t xml:space="preserve">           </w:t>
      </w:r>
      <w:r w:rsidRPr="00416A22">
        <w:rPr>
          <w:rFonts w:cs="Arial"/>
          <w:lang w:val="sr-Cyrl-RS"/>
        </w:rPr>
        <w:t xml:space="preserve">КОРИСНИК УСЛУГЕ                                               </w:t>
      </w:r>
      <w:r>
        <w:rPr>
          <w:rFonts w:cs="Arial"/>
          <w:lang w:val="sr-Cyrl-RS"/>
        </w:rPr>
        <w:t xml:space="preserve">   </w:t>
      </w:r>
      <w:r w:rsidRPr="00416A22">
        <w:rPr>
          <w:rFonts w:cs="Arial"/>
          <w:lang w:val="sr-Cyrl-RS"/>
        </w:rPr>
        <w:t xml:space="preserve">  </w:t>
      </w:r>
      <w:r w:rsidRPr="00416A22">
        <w:rPr>
          <w:rFonts w:eastAsia="Arial" w:cs="Arial"/>
          <w:lang w:val="ru-RU"/>
        </w:rPr>
        <w:t>ПРУЖАЛАЦ УСЛУГЕ</w:t>
      </w:r>
    </w:p>
    <w:p w14:paraId="65F96A6F" w14:textId="6A0AB02F" w:rsidR="00616ADD" w:rsidRPr="00416A22" w:rsidRDefault="00616ADD" w:rsidP="00616ADD">
      <w:pPr>
        <w:tabs>
          <w:tab w:val="left" w:pos="567"/>
          <w:tab w:val="left" w:pos="6360"/>
        </w:tabs>
        <w:spacing w:before="0"/>
        <w:rPr>
          <w:rFonts w:cs="Arial"/>
          <w:noProof/>
          <w:lang w:val="sr-Cyrl-RS"/>
        </w:rPr>
      </w:pPr>
      <w:r w:rsidRPr="00416A22">
        <w:rPr>
          <w:rFonts w:eastAsia="Arial" w:cs="Arial"/>
          <w:lang w:val="ru-RU"/>
        </w:rPr>
        <w:t xml:space="preserve">                                                                                                            </w:t>
      </w:r>
      <w:r>
        <w:rPr>
          <w:rFonts w:eastAsia="Arial" w:cs="Arial"/>
          <w:lang w:val="ru-RU"/>
        </w:rPr>
        <w:t xml:space="preserve">     </w:t>
      </w:r>
      <w:r w:rsidRPr="00416A22">
        <w:rPr>
          <w:rFonts w:cs="Arial"/>
          <w:noProof/>
          <w:lang w:val="sr-Cyrl-RS"/>
        </w:rPr>
        <w:t>Назив</w:t>
      </w:r>
    </w:p>
    <w:p w14:paraId="2C750129" w14:textId="79FE4AED" w:rsidR="00616ADD" w:rsidRPr="00416A22" w:rsidRDefault="00616ADD" w:rsidP="00616ADD">
      <w:pPr>
        <w:tabs>
          <w:tab w:val="left" w:pos="567"/>
          <w:tab w:val="left" w:pos="2190"/>
          <w:tab w:val="left" w:pos="6675"/>
        </w:tabs>
        <w:spacing w:before="0"/>
        <w:rPr>
          <w:rFonts w:cs="Arial"/>
          <w:noProof/>
          <w:lang w:val="sr-Cyrl-RS"/>
        </w:rPr>
      </w:pPr>
      <w:r w:rsidRPr="00416A22">
        <w:rPr>
          <w:rFonts w:eastAsia="Arial" w:cs="Arial"/>
          <w:lang w:val="sr-Cyrl-CS"/>
        </w:rPr>
        <w:t xml:space="preserve">      </w:t>
      </w:r>
      <w:r>
        <w:rPr>
          <w:rFonts w:eastAsia="Arial" w:cs="Arial"/>
          <w:lang w:val="sr-Cyrl-CS"/>
        </w:rPr>
        <w:t xml:space="preserve">    </w:t>
      </w:r>
      <w:r w:rsidRPr="00416A22">
        <w:rPr>
          <w:rFonts w:eastAsia="Arial" w:cs="Arial"/>
          <w:lang w:val="sr-Cyrl-CS"/>
        </w:rPr>
        <w:t xml:space="preserve">  </w:t>
      </w:r>
      <w:r w:rsidRPr="00416A22">
        <w:rPr>
          <w:rFonts w:cs="Arial"/>
          <w:noProof/>
          <w:lang w:val="sr-Latn-RS"/>
        </w:rPr>
        <w:t>J</w:t>
      </w:r>
      <w:r w:rsidRPr="00416A22">
        <w:rPr>
          <w:rFonts w:cs="Arial"/>
          <w:noProof/>
          <w:lang w:val="sr-Cyrl-RS"/>
        </w:rPr>
        <w:t>АВНО ПРЕДУЗЕЋЕ</w:t>
      </w:r>
    </w:p>
    <w:p w14:paraId="1FBA5DC2" w14:textId="34D7504F" w:rsidR="00616ADD" w:rsidRPr="00416A22" w:rsidRDefault="00616ADD" w:rsidP="00616ADD">
      <w:pPr>
        <w:tabs>
          <w:tab w:val="left" w:pos="567"/>
          <w:tab w:val="left" w:pos="2190"/>
          <w:tab w:val="left" w:pos="6675"/>
        </w:tabs>
        <w:spacing w:before="0"/>
        <w:rPr>
          <w:rFonts w:cs="Arial"/>
          <w:noProof/>
          <w:lang w:val="sr-Cyrl-RS"/>
        </w:rPr>
      </w:pPr>
      <w:r>
        <w:rPr>
          <w:rFonts w:cs="Arial"/>
          <w:noProof/>
          <w:lang w:val="sr-Cyrl-RS"/>
        </w:rPr>
        <w:t xml:space="preserve">    </w:t>
      </w:r>
      <w:r w:rsidRPr="00416A22">
        <w:rPr>
          <w:rFonts w:cs="Arial"/>
          <w:noProof/>
          <w:lang w:val="sr-Cyrl-RS"/>
        </w:rPr>
        <w:t>ЕЛЕКТРОПРИВРЕДА СРБИЈЕ</w:t>
      </w:r>
    </w:p>
    <w:p w14:paraId="4BABA97A" w14:textId="40939D17" w:rsidR="00616ADD" w:rsidRPr="00416A22" w:rsidRDefault="00616ADD" w:rsidP="00616ADD">
      <w:pPr>
        <w:tabs>
          <w:tab w:val="left" w:pos="567"/>
          <w:tab w:val="left" w:pos="2190"/>
          <w:tab w:val="left" w:pos="6675"/>
        </w:tabs>
        <w:spacing w:before="0"/>
        <w:rPr>
          <w:rFonts w:cs="Arial"/>
          <w:lang w:val="sr-Cyrl-CS"/>
        </w:rPr>
      </w:pPr>
      <w:r>
        <w:rPr>
          <w:rFonts w:cs="Arial"/>
          <w:noProof/>
          <w:lang w:val="sr-Cyrl-RS"/>
        </w:rPr>
        <w:t xml:space="preserve">                   </w:t>
      </w:r>
      <w:r w:rsidRPr="00416A22">
        <w:rPr>
          <w:rFonts w:cs="Arial"/>
          <w:noProof/>
          <w:lang w:val="sr-Cyrl-RS"/>
        </w:rPr>
        <w:t>БЕОГРАД</w:t>
      </w:r>
    </w:p>
    <w:p w14:paraId="13918A89" w14:textId="77777777" w:rsidR="00616ADD" w:rsidRPr="00416A22" w:rsidRDefault="00616ADD" w:rsidP="00616ADD">
      <w:pPr>
        <w:tabs>
          <w:tab w:val="left" w:pos="567"/>
          <w:tab w:val="left" w:pos="2190"/>
        </w:tabs>
        <w:spacing w:before="0"/>
        <w:rPr>
          <w:rFonts w:cs="Arial"/>
          <w:lang w:val="sr-Latn-RS"/>
        </w:rPr>
      </w:pPr>
    </w:p>
    <w:p w14:paraId="517C5BBF" w14:textId="77777777" w:rsidR="00616ADD" w:rsidRPr="00416A22" w:rsidRDefault="00616ADD" w:rsidP="00616ADD">
      <w:pPr>
        <w:tabs>
          <w:tab w:val="left" w:pos="567"/>
          <w:tab w:val="left" w:pos="2190"/>
          <w:tab w:val="left" w:pos="5760"/>
        </w:tabs>
        <w:spacing w:before="0"/>
        <w:rPr>
          <w:rFonts w:cs="Arial"/>
          <w:lang w:val="sr-Cyrl-RS"/>
        </w:rPr>
      </w:pPr>
      <w:r w:rsidRPr="00416A22">
        <w:rPr>
          <w:rFonts w:cs="Arial"/>
          <w:lang w:val="sr-Latn-RS"/>
        </w:rPr>
        <w:t xml:space="preserve">                                                  </w:t>
      </w:r>
      <w:r w:rsidRPr="00416A22">
        <w:rPr>
          <w:rFonts w:cs="Arial"/>
          <w:lang w:val="sr-Cyrl-RS"/>
        </w:rPr>
        <w:t xml:space="preserve">    </w:t>
      </w:r>
      <w:r w:rsidRPr="00416A22">
        <w:rPr>
          <w:rFonts w:cs="Arial"/>
          <w:lang w:val="sr-Latn-RS"/>
        </w:rPr>
        <w:t xml:space="preserve">                 </w:t>
      </w:r>
      <w:r w:rsidRPr="00416A22">
        <w:rPr>
          <w:rFonts w:cs="Arial"/>
          <w:lang w:val="sr-Cyrl-RS"/>
        </w:rPr>
        <w:t>М.П</w:t>
      </w:r>
      <w:r w:rsidRPr="00416A22">
        <w:rPr>
          <w:rFonts w:cs="Arial"/>
          <w:lang w:val="sr-Latn-RS"/>
        </w:rPr>
        <w:t xml:space="preserve">          </w:t>
      </w:r>
      <w:r w:rsidRPr="00416A22">
        <w:rPr>
          <w:rFonts w:cs="Arial"/>
          <w:lang w:val="sr-Cyrl-RS"/>
        </w:rPr>
        <w:t>_________________________</w:t>
      </w:r>
      <w:r w:rsidRPr="00416A22">
        <w:rPr>
          <w:rFonts w:cs="Arial"/>
          <w:lang w:val="sr-Cyrl-RS"/>
        </w:rPr>
        <w:tab/>
        <w:t>________________________</w:t>
      </w:r>
    </w:p>
    <w:p w14:paraId="2AD88E26" w14:textId="77777777" w:rsidR="00616ADD" w:rsidRPr="00416A22" w:rsidRDefault="00616ADD" w:rsidP="00616ADD">
      <w:pPr>
        <w:tabs>
          <w:tab w:val="left" w:pos="567"/>
          <w:tab w:val="left" w:pos="2190"/>
          <w:tab w:val="left" w:pos="5760"/>
        </w:tabs>
        <w:spacing w:before="0"/>
        <w:rPr>
          <w:rFonts w:cs="Arial"/>
          <w:lang w:val="sr-Cyrl-RS"/>
        </w:rPr>
      </w:pPr>
      <w:r w:rsidRPr="00416A22">
        <w:rPr>
          <w:rFonts w:cs="Arial"/>
          <w:lang w:val="sr-Cyrl-RS"/>
        </w:rPr>
        <w:t xml:space="preserve">                                                                                                            име и презиме</w:t>
      </w:r>
    </w:p>
    <w:p w14:paraId="50D20086" w14:textId="77777777" w:rsidR="00616ADD" w:rsidRPr="00416A22" w:rsidRDefault="00616ADD" w:rsidP="00616ADD">
      <w:pPr>
        <w:tabs>
          <w:tab w:val="left" w:pos="567"/>
          <w:tab w:val="left" w:pos="2190"/>
          <w:tab w:val="left" w:pos="5760"/>
        </w:tabs>
        <w:spacing w:before="0"/>
        <w:rPr>
          <w:rFonts w:cs="&quot;Arial&quot;"/>
          <w:lang w:val="sr-Latn-RS"/>
        </w:rPr>
      </w:pPr>
      <w:r w:rsidRPr="00416A22">
        <w:rPr>
          <w:rFonts w:cs="Arial"/>
          <w:lang w:val="sr-Cyrl-RS"/>
        </w:rPr>
        <w:t xml:space="preserve">                                                                                                               функција</w:t>
      </w:r>
      <w:r w:rsidRPr="00416A22">
        <w:rPr>
          <w:rFonts w:cs="&quot;Arial&quot;"/>
          <w:lang w:val="ru-RU"/>
        </w:rPr>
        <w:t xml:space="preserve"> </w:t>
      </w:r>
    </w:p>
    <w:p w14:paraId="236B01C7" w14:textId="77777777" w:rsidR="00616ADD" w:rsidRPr="00416A22" w:rsidRDefault="00616ADD" w:rsidP="00616ADD">
      <w:pPr>
        <w:tabs>
          <w:tab w:val="left" w:pos="567"/>
          <w:tab w:val="left" w:pos="2190"/>
          <w:tab w:val="left" w:pos="5760"/>
        </w:tabs>
        <w:spacing w:before="0"/>
        <w:rPr>
          <w:rFonts w:cs="Arial"/>
          <w:lang w:val="sr-Cyrl-RS"/>
        </w:rPr>
      </w:pPr>
      <w:r w:rsidRPr="00416A22">
        <w:rPr>
          <w:rFonts w:cs="&quot;Arial&quot;"/>
          <w:lang w:val="sr-Latn-RS"/>
        </w:rPr>
        <w:t xml:space="preserve">       </w:t>
      </w:r>
      <w:r w:rsidRPr="00416A22">
        <w:rPr>
          <w:rFonts w:cs="&quot;Arial&quot;"/>
          <w:lang w:val="sr-Cyrl-RS"/>
        </w:rPr>
        <w:t xml:space="preserve">       </w:t>
      </w:r>
      <w:r w:rsidRPr="00416A22">
        <w:rPr>
          <w:rFonts w:cs="&quot;Arial&quot;"/>
          <w:lang w:val="sr-Latn-RS"/>
        </w:rPr>
        <w:t xml:space="preserve">  </w:t>
      </w:r>
      <w:r w:rsidRPr="00416A22">
        <w:rPr>
          <w:rFonts w:cs="&quot;Arial&quot;"/>
          <w:lang w:val="ru-RU"/>
        </w:rPr>
        <w:t>Милан Лаковић</w:t>
      </w:r>
    </w:p>
    <w:p w14:paraId="5B2FF4C0" w14:textId="77777777" w:rsidR="00616ADD" w:rsidRPr="00416A22" w:rsidRDefault="00616ADD" w:rsidP="00616ADD">
      <w:pPr>
        <w:tabs>
          <w:tab w:val="left" w:pos="567"/>
          <w:tab w:val="left" w:pos="2190"/>
          <w:tab w:val="left" w:pos="5760"/>
        </w:tabs>
        <w:spacing w:before="0"/>
        <w:rPr>
          <w:rFonts w:cs="Arial"/>
          <w:lang w:val="sr-Cyrl-RS"/>
        </w:rPr>
      </w:pPr>
      <w:r w:rsidRPr="00416A22">
        <w:rPr>
          <w:rFonts w:cs="&quot;Arial&quot;"/>
          <w:lang w:val="ru-RU"/>
        </w:rPr>
        <w:t xml:space="preserve">           Финансијски директор</w:t>
      </w:r>
    </w:p>
    <w:p w14:paraId="59CD5233" w14:textId="77777777" w:rsidR="00616ADD" w:rsidRPr="00416A22" w:rsidRDefault="00616ADD" w:rsidP="00616ADD">
      <w:pPr>
        <w:autoSpaceDE w:val="0"/>
        <w:autoSpaceDN w:val="0"/>
        <w:adjustRightInd w:val="0"/>
        <w:rPr>
          <w:rFonts w:cs="Arial"/>
          <w:lang w:val="ru-RU"/>
        </w:rPr>
      </w:pPr>
      <w:r w:rsidRPr="00416A22">
        <w:rPr>
          <w:rFonts w:cs="&quot;Arial&quot;"/>
          <w:lang w:val="ru-RU"/>
        </w:rPr>
        <w:t xml:space="preserve">                ТЕ-КО  Костолац</w:t>
      </w:r>
    </w:p>
    <w:p w14:paraId="705BD82E" w14:textId="3CCF8EEE" w:rsidR="00151D4C" w:rsidRDefault="009C0203" w:rsidP="00CB58E4">
      <w:pPr>
        <w:pStyle w:val="KDParagraf"/>
        <w:tabs>
          <w:tab w:val="left" w:pos="6360"/>
        </w:tabs>
        <w:spacing w:before="0"/>
        <w:rPr>
          <w:rFonts w:eastAsia="Arial" w:cs="Arial"/>
          <w:b/>
          <w:lang w:val="sr-Cyrl-CS"/>
        </w:rPr>
      </w:pPr>
      <w:r w:rsidRPr="00E941EA">
        <w:rPr>
          <w:rFonts w:eastAsia="Arial" w:cs="Arial"/>
          <w:b/>
          <w:lang w:val="sr-Cyrl-CS"/>
        </w:rPr>
        <w:t xml:space="preserve">              </w:t>
      </w:r>
    </w:p>
    <w:p w14:paraId="01AB1C8D" w14:textId="77777777" w:rsidR="00CB58E4" w:rsidRDefault="00CB58E4" w:rsidP="00CB58E4">
      <w:pPr>
        <w:pStyle w:val="KDParagraf"/>
        <w:tabs>
          <w:tab w:val="left" w:pos="6360"/>
        </w:tabs>
        <w:spacing w:before="0"/>
        <w:rPr>
          <w:rFonts w:eastAsia="Arial" w:cs="Arial"/>
          <w:b/>
          <w:lang w:val="sr-Cyrl-CS"/>
        </w:rPr>
      </w:pPr>
    </w:p>
    <w:p w14:paraId="1C7309C4" w14:textId="77777777" w:rsidR="00CB58E4" w:rsidRDefault="00CB58E4" w:rsidP="00CB58E4">
      <w:pPr>
        <w:pStyle w:val="KDParagraf"/>
        <w:tabs>
          <w:tab w:val="left" w:pos="6360"/>
        </w:tabs>
        <w:spacing w:before="0"/>
        <w:rPr>
          <w:rFonts w:eastAsia="Arial" w:cs="Arial"/>
          <w:b/>
          <w:lang w:val="sr-Cyrl-CS"/>
        </w:rPr>
      </w:pPr>
    </w:p>
    <w:p w14:paraId="044A750F" w14:textId="77777777" w:rsidR="00CB58E4" w:rsidRDefault="00CB58E4" w:rsidP="00CB58E4">
      <w:pPr>
        <w:pStyle w:val="KDParagraf"/>
        <w:tabs>
          <w:tab w:val="left" w:pos="6360"/>
        </w:tabs>
        <w:spacing w:before="0"/>
        <w:rPr>
          <w:rFonts w:eastAsia="Arial" w:cs="Arial"/>
          <w:b/>
          <w:lang w:val="sr-Cyrl-CS"/>
        </w:rPr>
      </w:pPr>
    </w:p>
    <w:p w14:paraId="37796431" w14:textId="77777777" w:rsidR="00CB58E4" w:rsidRDefault="00CB58E4" w:rsidP="00CB58E4">
      <w:pPr>
        <w:pStyle w:val="KDParagraf"/>
        <w:tabs>
          <w:tab w:val="left" w:pos="6360"/>
        </w:tabs>
        <w:spacing w:before="0"/>
        <w:rPr>
          <w:rFonts w:eastAsia="Arial" w:cs="Arial"/>
          <w:b/>
          <w:lang w:val="sr-Cyrl-CS"/>
        </w:rPr>
      </w:pPr>
    </w:p>
    <w:p w14:paraId="470577EE" w14:textId="77777777" w:rsidR="00CB58E4" w:rsidRDefault="00CB58E4" w:rsidP="00CB58E4">
      <w:pPr>
        <w:pStyle w:val="KDParagraf"/>
        <w:tabs>
          <w:tab w:val="left" w:pos="6360"/>
        </w:tabs>
        <w:spacing w:before="0"/>
        <w:rPr>
          <w:rFonts w:eastAsia="Arial" w:cs="Arial"/>
          <w:b/>
          <w:lang w:val="sr-Cyrl-CS"/>
        </w:rPr>
      </w:pPr>
    </w:p>
    <w:p w14:paraId="37D6ADEB" w14:textId="77777777" w:rsidR="00CB58E4" w:rsidRDefault="00CB58E4" w:rsidP="00CB58E4">
      <w:pPr>
        <w:pStyle w:val="KDParagraf"/>
        <w:tabs>
          <w:tab w:val="left" w:pos="6360"/>
        </w:tabs>
        <w:spacing w:before="0"/>
        <w:rPr>
          <w:rFonts w:eastAsia="Arial" w:cs="Arial"/>
          <w:b/>
          <w:lang w:val="sr-Cyrl-CS"/>
        </w:rPr>
      </w:pPr>
    </w:p>
    <w:p w14:paraId="41DADCA6" w14:textId="77777777" w:rsidR="00CB58E4" w:rsidRDefault="00CB58E4" w:rsidP="00CB58E4">
      <w:pPr>
        <w:pStyle w:val="KDParagraf"/>
        <w:tabs>
          <w:tab w:val="left" w:pos="6360"/>
        </w:tabs>
        <w:spacing w:before="0"/>
        <w:rPr>
          <w:rFonts w:eastAsia="Arial" w:cs="Arial"/>
          <w:b/>
          <w:lang w:val="sr-Cyrl-CS"/>
        </w:rPr>
      </w:pPr>
    </w:p>
    <w:p w14:paraId="044FA2B3" w14:textId="77777777" w:rsidR="00CB58E4" w:rsidRDefault="00CB58E4" w:rsidP="00CB58E4">
      <w:pPr>
        <w:pStyle w:val="KDParagraf"/>
        <w:tabs>
          <w:tab w:val="left" w:pos="6360"/>
        </w:tabs>
        <w:spacing w:before="0"/>
        <w:rPr>
          <w:rFonts w:eastAsia="Arial" w:cs="Arial"/>
          <w:b/>
          <w:lang w:val="sr-Cyrl-CS"/>
        </w:rPr>
      </w:pPr>
    </w:p>
    <w:p w14:paraId="7E21710F" w14:textId="77777777" w:rsidR="00CB58E4" w:rsidRDefault="00CB58E4" w:rsidP="00CB58E4">
      <w:pPr>
        <w:pStyle w:val="KDParagraf"/>
        <w:tabs>
          <w:tab w:val="left" w:pos="6360"/>
        </w:tabs>
        <w:spacing w:before="0"/>
        <w:rPr>
          <w:rFonts w:eastAsia="Arial" w:cs="Arial"/>
          <w:b/>
          <w:lang w:val="sr-Cyrl-CS"/>
        </w:rPr>
      </w:pPr>
    </w:p>
    <w:p w14:paraId="63FB49F4" w14:textId="77777777" w:rsidR="00CB58E4" w:rsidRDefault="00CB58E4" w:rsidP="00CB58E4">
      <w:pPr>
        <w:pStyle w:val="KDParagraf"/>
        <w:tabs>
          <w:tab w:val="left" w:pos="6360"/>
        </w:tabs>
        <w:spacing w:before="0"/>
        <w:rPr>
          <w:rFonts w:eastAsia="Arial" w:cs="Arial"/>
          <w:b/>
          <w:lang w:val="sr-Cyrl-CS"/>
        </w:rPr>
      </w:pPr>
    </w:p>
    <w:p w14:paraId="3A50F912" w14:textId="77777777" w:rsidR="00CB58E4" w:rsidRDefault="00CB58E4" w:rsidP="00CB58E4">
      <w:pPr>
        <w:pStyle w:val="KDParagraf"/>
        <w:tabs>
          <w:tab w:val="left" w:pos="6360"/>
        </w:tabs>
        <w:spacing w:before="0"/>
        <w:rPr>
          <w:rFonts w:eastAsia="Arial" w:cs="Arial"/>
          <w:b/>
          <w:lang w:val="sr-Cyrl-CS"/>
        </w:rPr>
      </w:pPr>
    </w:p>
    <w:p w14:paraId="4F7002CD" w14:textId="77777777" w:rsidR="00CB58E4" w:rsidRDefault="00CB58E4" w:rsidP="00CB58E4">
      <w:pPr>
        <w:pStyle w:val="KDParagraf"/>
        <w:tabs>
          <w:tab w:val="left" w:pos="6360"/>
        </w:tabs>
        <w:spacing w:before="0"/>
        <w:rPr>
          <w:rFonts w:eastAsia="Arial" w:cs="Arial"/>
          <w:b/>
          <w:lang w:val="sr-Cyrl-CS"/>
        </w:rPr>
      </w:pPr>
    </w:p>
    <w:p w14:paraId="17285575" w14:textId="77777777" w:rsidR="00CB58E4" w:rsidRDefault="00CB58E4" w:rsidP="00CB58E4">
      <w:pPr>
        <w:pStyle w:val="KDParagraf"/>
        <w:tabs>
          <w:tab w:val="left" w:pos="6360"/>
        </w:tabs>
        <w:spacing w:before="0"/>
        <w:rPr>
          <w:rFonts w:eastAsia="Arial" w:cs="Arial"/>
          <w:b/>
          <w:lang w:val="sr-Cyrl-CS"/>
        </w:rPr>
      </w:pPr>
    </w:p>
    <w:p w14:paraId="01631AF6" w14:textId="77777777" w:rsidR="00CB58E4" w:rsidRDefault="00CB58E4" w:rsidP="00CB58E4">
      <w:pPr>
        <w:pStyle w:val="KDParagraf"/>
        <w:tabs>
          <w:tab w:val="left" w:pos="6360"/>
        </w:tabs>
        <w:spacing w:before="0"/>
        <w:rPr>
          <w:rFonts w:eastAsia="Arial" w:cs="Arial"/>
          <w:b/>
          <w:lang w:val="sr-Cyrl-CS"/>
        </w:rPr>
      </w:pPr>
    </w:p>
    <w:p w14:paraId="520DFE59" w14:textId="77777777" w:rsidR="00CB58E4" w:rsidRDefault="00CB58E4" w:rsidP="00CB58E4">
      <w:pPr>
        <w:pStyle w:val="KDParagraf"/>
        <w:tabs>
          <w:tab w:val="left" w:pos="6360"/>
        </w:tabs>
        <w:spacing w:before="0"/>
        <w:rPr>
          <w:rFonts w:eastAsia="Arial" w:cs="Arial"/>
          <w:b/>
          <w:lang w:val="sr-Cyrl-CS"/>
        </w:rPr>
      </w:pPr>
    </w:p>
    <w:p w14:paraId="7DE371E6" w14:textId="77777777" w:rsidR="00CB58E4" w:rsidRDefault="00CB58E4" w:rsidP="00CB58E4">
      <w:pPr>
        <w:pStyle w:val="KDParagraf"/>
        <w:tabs>
          <w:tab w:val="left" w:pos="6360"/>
        </w:tabs>
        <w:spacing w:before="0"/>
        <w:rPr>
          <w:rFonts w:eastAsia="Arial" w:cs="Arial"/>
          <w:b/>
          <w:lang w:val="sr-Cyrl-CS"/>
        </w:rPr>
      </w:pPr>
    </w:p>
    <w:p w14:paraId="19957A7F" w14:textId="77777777" w:rsidR="00CB58E4" w:rsidRDefault="00CB58E4" w:rsidP="00CB58E4">
      <w:pPr>
        <w:pStyle w:val="KDParagraf"/>
        <w:tabs>
          <w:tab w:val="left" w:pos="6360"/>
        </w:tabs>
        <w:spacing w:before="0"/>
        <w:rPr>
          <w:rFonts w:eastAsia="Arial" w:cs="Arial"/>
          <w:b/>
          <w:lang w:val="sr-Cyrl-CS"/>
        </w:rPr>
      </w:pPr>
    </w:p>
    <w:p w14:paraId="16890A05" w14:textId="77777777" w:rsidR="00CB58E4" w:rsidRDefault="00CB58E4" w:rsidP="00CB58E4">
      <w:pPr>
        <w:pStyle w:val="KDParagraf"/>
        <w:tabs>
          <w:tab w:val="left" w:pos="6360"/>
        </w:tabs>
        <w:spacing w:before="0"/>
        <w:rPr>
          <w:rFonts w:eastAsia="Arial" w:cs="Arial"/>
          <w:b/>
          <w:lang w:val="sr-Cyrl-CS"/>
        </w:rPr>
      </w:pPr>
    </w:p>
    <w:p w14:paraId="225217EB" w14:textId="77777777" w:rsidR="00CB58E4" w:rsidRDefault="00CB58E4" w:rsidP="00CB58E4">
      <w:pPr>
        <w:pStyle w:val="KDParagraf"/>
        <w:tabs>
          <w:tab w:val="left" w:pos="6360"/>
        </w:tabs>
        <w:spacing w:before="0"/>
        <w:rPr>
          <w:rFonts w:eastAsia="Arial" w:cs="Arial"/>
          <w:b/>
          <w:lang w:val="sr-Cyrl-CS"/>
        </w:rPr>
      </w:pPr>
    </w:p>
    <w:p w14:paraId="426C4B64" w14:textId="77777777" w:rsidR="00CB58E4" w:rsidRDefault="00CB58E4" w:rsidP="00CB58E4">
      <w:pPr>
        <w:pStyle w:val="KDParagraf"/>
        <w:tabs>
          <w:tab w:val="left" w:pos="6360"/>
        </w:tabs>
        <w:spacing w:before="0"/>
        <w:rPr>
          <w:rFonts w:eastAsia="Arial" w:cs="Arial"/>
          <w:b/>
          <w:lang w:val="sr-Cyrl-CS"/>
        </w:rPr>
      </w:pPr>
    </w:p>
    <w:p w14:paraId="4F951DEF" w14:textId="77777777" w:rsidR="00CB58E4" w:rsidRDefault="00CB58E4" w:rsidP="00CB58E4">
      <w:pPr>
        <w:pStyle w:val="KDParagraf"/>
        <w:tabs>
          <w:tab w:val="left" w:pos="6360"/>
        </w:tabs>
        <w:spacing w:before="0"/>
        <w:rPr>
          <w:rFonts w:eastAsia="Arial" w:cs="Arial"/>
          <w:b/>
          <w:lang w:val="sr-Cyrl-CS"/>
        </w:rPr>
      </w:pPr>
    </w:p>
    <w:p w14:paraId="26AA352A" w14:textId="77777777" w:rsidR="00CB58E4" w:rsidRDefault="00CB58E4" w:rsidP="00CB58E4">
      <w:pPr>
        <w:pStyle w:val="KDParagraf"/>
        <w:tabs>
          <w:tab w:val="left" w:pos="6360"/>
        </w:tabs>
        <w:spacing w:before="0"/>
        <w:rPr>
          <w:rFonts w:eastAsia="Arial" w:cs="Arial"/>
          <w:b/>
          <w:lang w:val="sr-Cyrl-CS"/>
        </w:rPr>
      </w:pPr>
    </w:p>
    <w:p w14:paraId="6AC64FD7" w14:textId="77777777" w:rsidR="00CB58E4" w:rsidRDefault="00CB58E4" w:rsidP="00CB58E4">
      <w:pPr>
        <w:pStyle w:val="KDParagraf"/>
        <w:tabs>
          <w:tab w:val="left" w:pos="6360"/>
        </w:tabs>
        <w:spacing w:before="0"/>
        <w:rPr>
          <w:rFonts w:eastAsia="Arial" w:cs="Arial"/>
          <w:b/>
          <w:lang w:val="sr-Cyrl-CS"/>
        </w:rPr>
      </w:pPr>
    </w:p>
    <w:p w14:paraId="54F1E52A" w14:textId="77777777" w:rsidR="00CB58E4" w:rsidRDefault="00CB58E4" w:rsidP="00CB58E4">
      <w:pPr>
        <w:pStyle w:val="KDParagraf"/>
        <w:tabs>
          <w:tab w:val="left" w:pos="6360"/>
        </w:tabs>
        <w:spacing w:before="0"/>
        <w:rPr>
          <w:rFonts w:eastAsia="Arial" w:cs="Arial"/>
          <w:b/>
          <w:lang w:val="sr-Cyrl-CS"/>
        </w:rPr>
      </w:pPr>
    </w:p>
    <w:p w14:paraId="5EF1520D" w14:textId="77777777" w:rsidR="00CB58E4" w:rsidRDefault="00CB58E4" w:rsidP="00CB58E4">
      <w:pPr>
        <w:pStyle w:val="KDParagraf"/>
        <w:tabs>
          <w:tab w:val="left" w:pos="6360"/>
        </w:tabs>
        <w:spacing w:before="0"/>
        <w:rPr>
          <w:rFonts w:eastAsia="Arial" w:cs="Arial"/>
          <w:b/>
          <w:lang w:val="sr-Cyrl-CS"/>
        </w:rPr>
      </w:pPr>
    </w:p>
    <w:p w14:paraId="6AE595BC" w14:textId="77777777" w:rsidR="00CB58E4" w:rsidRDefault="00CB58E4" w:rsidP="00CB58E4">
      <w:pPr>
        <w:pStyle w:val="KDParagraf"/>
        <w:tabs>
          <w:tab w:val="left" w:pos="6360"/>
        </w:tabs>
        <w:spacing w:before="0"/>
        <w:rPr>
          <w:rFonts w:eastAsia="Arial" w:cs="Arial"/>
          <w:b/>
          <w:lang w:val="sr-Cyrl-CS"/>
        </w:rPr>
      </w:pPr>
    </w:p>
    <w:p w14:paraId="04AE4569" w14:textId="77777777" w:rsidR="00CB58E4" w:rsidRDefault="00CB58E4" w:rsidP="00CB58E4">
      <w:pPr>
        <w:pStyle w:val="KDParagraf"/>
        <w:tabs>
          <w:tab w:val="left" w:pos="6360"/>
        </w:tabs>
        <w:spacing w:before="0"/>
        <w:rPr>
          <w:rFonts w:eastAsia="Arial" w:cs="Arial"/>
          <w:b/>
          <w:lang w:val="sr-Cyrl-CS"/>
        </w:rPr>
      </w:pPr>
    </w:p>
    <w:p w14:paraId="2CA98737" w14:textId="77777777" w:rsidR="00CB58E4" w:rsidRDefault="00CB58E4" w:rsidP="00CB58E4">
      <w:pPr>
        <w:pStyle w:val="KDParagraf"/>
        <w:tabs>
          <w:tab w:val="left" w:pos="6360"/>
        </w:tabs>
        <w:spacing w:before="0"/>
        <w:rPr>
          <w:rFonts w:eastAsia="Arial" w:cs="Arial"/>
          <w:b/>
          <w:lang w:val="sr-Cyrl-CS"/>
        </w:rPr>
      </w:pPr>
    </w:p>
    <w:p w14:paraId="7EB51A0D" w14:textId="77777777" w:rsidR="00CB58E4" w:rsidRDefault="00CB58E4" w:rsidP="00CB58E4">
      <w:pPr>
        <w:pStyle w:val="KDParagraf"/>
        <w:tabs>
          <w:tab w:val="left" w:pos="6360"/>
        </w:tabs>
        <w:spacing w:before="0"/>
        <w:rPr>
          <w:rFonts w:eastAsia="Arial" w:cs="Arial"/>
          <w:b/>
          <w:lang w:val="sr-Cyrl-CS"/>
        </w:rPr>
      </w:pPr>
    </w:p>
    <w:p w14:paraId="04B55319" w14:textId="77777777" w:rsidR="00CB58E4" w:rsidRPr="00E941EA" w:rsidRDefault="00CB58E4" w:rsidP="00CB58E4">
      <w:pPr>
        <w:pStyle w:val="KDParagraf"/>
        <w:tabs>
          <w:tab w:val="left" w:pos="6360"/>
        </w:tabs>
        <w:spacing w:before="0"/>
        <w:rPr>
          <w:rFonts w:cs="Arial"/>
          <w:lang w:val="ru-RU"/>
        </w:rPr>
      </w:pPr>
    </w:p>
    <w:p w14:paraId="06B29B69" w14:textId="77777777" w:rsidR="00803D3D" w:rsidRPr="009860EA" w:rsidRDefault="00803D3D" w:rsidP="00803D3D">
      <w:pPr>
        <w:pStyle w:val="KDParagraf"/>
        <w:spacing w:before="0"/>
        <w:rPr>
          <w:rFonts w:cs="Arial"/>
          <w:b/>
          <w:lang w:val="ru-RU"/>
        </w:rPr>
      </w:pPr>
      <w:r w:rsidRPr="009860EA">
        <w:rPr>
          <w:rFonts w:cs="Arial"/>
          <w:b/>
          <w:lang w:val="ru-RU"/>
        </w:rPr>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1A643925" w14:textId="6EA063B1" w:rsidR="00803D3D" w:rsidRPr="00E941EA" w:rsidRDefault="00803D3D" w:rsidP="00803D3D">
      <w:pPr>
        <w:pStyle w:val="KDParagraf"/>
        <w:spacing w:before="0"/>
        <w:rPr>
          <w:rFonts w:cs="Arial"/>
          <w:lang w:val="ru-RU"/>
        </w:rPr>
      </w:pPr>
      <w:r w:rsidRPr="00E941EA">
        <w:rPr>
          <w:rFonts w:cs="Arial"/>
          <w:lang w:val="ru-RU"/>
        </w:rPr>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A24B0F">
      <w:pPr>
        <w:pStyle w:val="KDParagraf"/>
        <w:spacing w:before="0"/>
        <w:jc w:val="center"/>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A24B0F">
      <w:pPr>
        <w:pStyle w:val="KDParagraf"/>
        <w:spacing w:before="0"/>
        <w:jc w:val="center"/>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A24B0F">
      <w:pPr>
        <w:pStyle w:val="KDParagraf"/>
        <w:spacing w:before="0"/>
        <w:jc w:val="center"/>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E941EA" w:rsidRDefault="00803D3D" w:rsidP="00803D3D">
      <w:pPr>
        <w:pStyle w:val="KDParagraf"/>
        <w:spacing w:before="0"/>
        <w:rPr>
          <w:rFonts w:cs="Arial"/>
          <w:lang w:val="ru-RU"/>
        </w:rPr>
      </w:pPr>
    </w:p>
    <w:p w14:paraId="22F599C9" w14:textId="77777777" w:rsidR="00250044" w:rsidRPr="00E941EA" w:rsidRDefault="00250044" w:rsidP="00803D3D">
      <w:pPr>
        <w:pStyle w:val="KDParagraf"/>
        <w:spacing w:before="0"/>
        <w:rPr>
          <w:rFonts w:cs="Arial"/>
          <w:lang w:val="ru-RU"/>
        </w:rPr>
      </w:pPr>
    </w:p>
    <w:p w14:paraId="6974F5F5" w14:textId="77777777" w:rsidR="00803D3D" w:rsidRPr="00E941EA" w:rsidRDefault="00803D3D" w:rsidP="00A24B0F">
      <w:pPr>
        <w:pStyle w:val="KDParagraf"/>
        <w:spacing w:before="0"/>
        <w:jc w:val="center"/>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A24B0F">
      <w:pPr>
        <w:pStyle w:val="KDParagraf"/>
        <w:spacing w:before="0"/>
        <w:jc w:val="center"/>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A24B0F">
      <w:pPr>
        <w:pStyle w:val="KDParagraf"/>
        <w:spacing w:before="0"/>
        <w:jc w:val="center"/>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A24B0F">
      <w:pPr>
        <w:pStyle w:val="KDParagraf"/>
        <w:spacing w:before="0"/>
        <w:jc w:val="center"/>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A24B0F">
      <w:pPr>
        <w:pStyle w:val="KDParagraf"/>
        <w:spacing w:before="0"/>
        <w:jc w:val="center"/>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Default="00803D3D" w:rsidP="00803D3D">
      <w:pPr>
        <w:pStyle w:val="KDParagraf"/>
        <w:spacing w:before="0"/>
        <w:rPr>
          <w:rFonts w:cs="Arial"/>
          <w:lang w:val="ru-RU"/>
        </w:rPr>
      </w:pPr>
    </w:p>
    <w:p w14:paraId="451461E7" w14:textId="77777777" w:rsidR="00A24B0F" w:rsidRPr="00E941EA" w:rsidRDefault="00A24B0F" w:rsidP="00803D3D">
      <w:pPr>
        <w:pStyle w:val="KDParagraf"/>
        <w:spacing w:before="0"/>
        <w:rPr>
          <w:rFonts w:cs="Arial"/>
          <w:lang w:val="ru-RU"/>
        </w:rPr>
      </w:pPr>
    </w:p>
    <w:p w14:paraId="7ED5C05D" w14:textId="446FD919" w:rsidR="00803D3D" w:rsidRDefault="00803D3D" w:rsidP="00A24B0F">
      <w:pPr>
        <w:pStyle w:val="KDParagraf"/>
        <w:spacing w:before="0"/>
        <w:jc w:val="center"/>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A24B0F">
      <w:pPr>
        <w:pStyle w:val="KDParagraf"/>
        <w:spacing w:before="0"/>
        <w:jc w:val="center"/>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A24B0F">
      <w:pPr>
        <w:pStyle w:val="KDParagraf"/>
        <w:spacing w:before="0"/>
        <w:jc w:val="center"/>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2EA0765C" w14:textId="354B65C9" w:rsidR="009F42E4" w:rsidRDefault="00803D3D" w:rsidP="00A24B0F">
      <w:pPr>
        <w:pStyle w:val="KDParagraf"/>
        <w:spacing w:before="0"/>
        <w:jc w:val="center"/>
        <w:rPr>
          <w:rFonts w:cs="Arial"/>
          <w:lang w:val="ru-RU"/>
        </w:rPr>
      </w:pPr>
      <w:r w:rsidRPr="00E941EA">
        <w:rPr>
          <w:rFonts w:cs="Arial"/>
          <w:lang w:val="ru-RU"/>
        </w:rPr>
        <w:t>Тачка 12.</w:t>
      </w:r>
    </w:p>
    <w:p w14:paraId="288C9781" w14:textId="77777777" w:rsidR="00A24B0F" w:rsidRPr="00E941EA" w:rsidRDefault="00A24B0F"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CE9817C" w14:textId="6415D9A4" w:rsidR="009F42E4"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349CEE48" w14:textId="77777777" w:rsidR="00A24B0F" w:rsidRDefault="00A24B0F" w:rsidP="00803D3D">
      <w:pPr>
        <w:pStyle w:val="KDParagraf"/>
        <w:spacing w:before="0"/>
        <w:rPr>
          <w:rFonts w:cs="Arial"/>
          <w:lang w:val="ru-RU"/>
        </w:rPr>
      </w:pPr>
    </w:p>
    <w:p w14:paraId="036DFF66" w14:textId="77777777" w:rsidR="00A24B0F" w:rsidRDefault="00A24B0F" w:rsidP="00803D3D">
      <w:pPr>
        <w:pStyle w:val="KDParagraf"/>
        <w:spacing w:before="0"/>
        <w:rPr>
          <w:rFonts w:cs="Arial"/>
          <w:lang w:val="ru-RU"/>
        </w:rPr>
      </w:pPr>
    </w:p>
    <w:p w14:paraId="2DEBAB38" w14:textId="77777777" w:rsidR="00A24B0F" w:rsidRDefault="00A24B0F" w:rsidP="00803D3D">
      <w:pPr>
        <w:pStyle w:val="KDParagraf"/>
        <w:spacing w:before="0"/>
        <w:rPr>
          <w:rFonts w:cs="Arial"/>
          <w:lang w:val="ru-RU"/>
        </w:rPr>
      </w:pPr>
    </w:p>
    <w:p w14:paraId="58E8D98E" w14:textId="77777777" w:rsidR="00803D3D" w:rsidRDefault="00803D3D" w:rsidP="00A24B0F">
      <w:pPr>
        <w:pStyle w:val="KDParagraf"/>
        <w:spacing w:before="0"/>
        <w:jc w:val="center"/>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258C2747"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50ABAD9F" w14:textId="77777777" w:rsidR="00803D3D" w:rsidRPr="00E941EA" w:rsidRDefault="00803D3D" w:rsidP="00803D3D">
      <w:pPr>
        <w:pStyle w:val="KDParagraf"/>
        <w:spacing w:before="0"/>
        <w:rPr>
          <w:rFonts w:cs="Arial"/>
          <w:lang w:val="ru-RU"/>
        </w:rPr>
      </w:pPr>
    </w:p>
    <w:p w14:paraId="3CAE4A90" w14:textId="63282BD5" w:rsidR="00803D3D" w:rsidRPr="00E941EA" w:rsidRDefault="00250044" w:rsidP="00803D3D">
      <w:pPr>
        <w:pStyle w:val="KDParagraf"/>
        <w:spacing w:before="0"/>
        <w:rPr>
          <w:rFonts w:cs="Arial"/>
          <w:lang w:val="ru-RU"/>
        </w:rPr>
      </w:pPr>
      <w:r w:rsidRPr="00E941EA">
        <w:rPr>
          <w:rFonts w:cs="Arial"/>
          <w:lang w:val="ru-RU"/>
        </w:rPr>
        <w:t xml:space="preserve">   </w:t>
      </w:r>
    </w:p>
    <w:sectPr w:rsidR="00803D3D" w:rsidRPr="00E941EA" w:rsidSect="00A4475C">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85B55" w14:textId="77777777" w:rsidR="007B6A00" w:rsidRDefault="007B6A00">
      <w:r>
        <w:separator/>
      </w:r>
    </w:p>
    <w:p w14:paraId="5A64869F" w14:textId="77777777" w:rsidR="007B6A00" w:rsidRDefault="007B6A00"/>
  </w:endnote>
  <w:endnote w:type="continuationSeparator" w:id="0">
    <w:p w14:paraId="1555D9B8" w14:textId="77777777" w:rsidR="007B6A00" w:rsidRDefault="007B6A00">
      <w:r>
        <w:continuationSeparator/>
      </w:r>
    </w:p>
    <w:p w14:paraId="198E340C" w14:textId="77777777" w:rsidR="007B6A00" w:rsidRDefault="007B6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27FA" w14:textId="77777777" w:rsidR="00D13482" w:rsidRDefault="00D134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246FC" w14:textId="77777777" w:rsidR="00D13482" w:rsidRDefault="00D13482" w:rsidP="00841BE7">
    <w:pPr>
      <w:pStyle w:val="Footer"/>
      <w:ind w:right="360"/>
    </w:pPr>
  </w:p>
  <w:p w14:paraId="2E3A0EFC" w14:textId="77777777" w:rsidR="00D13482" w:rsidRDefault="00D134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3B92" w14:textId="77777777" w:rsidR="00D13482" w:rsidRPr="00EC5BB4" w:rsidRDefault="00D134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7584">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7584">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E537" w14:textId="77777777" w:rsidR="00D13482" w:rsidRPr="00EC5BB4" w:rsidRDefault="00D134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758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7584">
      <w:rPr>
        <w:rStyle w:val="PageNumber"/>
        <w:rFonts w:cs="Arial"/>
        <w:b/>
        <w:noProof/>
        <w:szCs w:val="24"/>
      </w:rPr>
      <w:t>70</w:t>
    </w:r>
    <w:r w:rsidRPr="00EC5BB4">
      <w:rPr>
        <w:rStyle w:val="PageNumber"/>
        <w:rFonts w:cs="Arial"/>
        <w:b/>
        <w:szCs w:val="24"/>
      </w:rPr>
      <w:fldChar w:fldCharType="end"/>
    </w:r>
  </w:p>
  <w:p w14:paraId="1275684B" w14:textId="77777777" w:rsidR="00D13482" w:rsidRDefault="00D134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13482" w:rsidRDefault="00D134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13482" w:rsidRDefault="00D13482" w:rsidP="00841BE7">
    <w:pPr>
      <w:pStyle w:val="Footer"/>
      <w:ind w:right="360"/>
    </w:pPr>
  </w:p>
  <w:p w14:paraId="340F1A55" w14:textId="77777777" w:rsidR="00D13482" w:rsidRDefault="00D1348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13482" w:rsidRPr="00EC5BB4" w:rsidRDefault="00D134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7584">
      <w:rPr>
        <w:rStyle w:val="PageNumber"/>
        <w:rFonts w:cs="Arial"/>
        <w:b/>
        <w:noProof/>
        <w:szCs w:val="24"/>
      </w:rPr>
      <w:t>70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7584">
      <w:rPr>
        <w:rStyle w:val="PageNumber"/>
        <w:rFonts w:cs="Arial"/>
        <w:b/>
        <w:noProof/>
        <w:szCs w:val="24"/>
      </w:rPr>
      <w:t>70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13482" w:rsidRPr="00EC5BB4" w:rsidRDefault="00D134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7584">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7584">
      <w:rPr>
        <w:rStyle w:val="PageNumber"/>
        <w:rFonts w:cs="Arial"/>
        <w:b/>
        <w:noProof/>
        <w:szCs w:val="24"/>
      </w:rPr>
      <w:t>70</w:t>
    </w:r>
    <w:r w:rsidRPr="00EC5BB4">
      <w:rPr>
        <w:rStyle w:val="PageNumber"/>
        <w:rFonts w:cs="Arial"/>
        <w:b/>
        <w:szCs w:val="24"/>
      </w:rPr>
      <w:fldChar w:fldCharType="end"/>
    </w:r>
  </w:p>
  <w:p w14:paraId="7C7538CB" w14:textId="77777777" w:rsidR="00D13482" w:rsidRDefault="00D1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C85A" w14:textId="77777777" w:rsidR="007B6A00" w:rsidRDefault="007B6A00">
      <w:r>
        <w:separator/>
      </w:r>
    </w:p>
    <w:p w14:paraId="102507C1" w14:textId="77777777" w:rsidR="007B6A00" w:rsidRDefault="007B6A00"/>
  </w:footnote>
  <w:footnote w:type="continuationSeparator" w:id="0">
    <w:p w14:paraId="63D76BFD" w14:textId="77777777" w:rsidR="007B6A00" w:rsidRDefault="007B6A00">
      <w:r>
        <w:continuationSeparator/>
      </w:r>
    </w:p>
    <w:p w14:paraId="5A56C537" w14:textId="77777777" w:rsidR="007B6A00" w:rsidRDefault="007B6A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B272" w14:textId="77777777" w:rsidR="00D13482" w:rsidRDefault="00D13482" w:rsidP="004276AD">
    <w:pPr>
      <w:pStyle w:val="Header"/>
      <w:rPr>
        <w:sz w:val="20"/>
      </w:rPr>
    </w:pPr>
  </w:p>
  <w:p w14:paraId="4FBCA16B" w14:textId="08DE8540" w:rsidR="00D13482" w:rsidRPr="00B439B2" w:rsidRDefault="00D13482"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sidR="008F5519">
      <w:rPr>
        <w:b/>
        <w:sz w:val="20"/>
        <w:lang w:val="ru-RU"/>
      </w:rPr>
      <w:t>0125/2019</w:t>
    </w:r>
  </w:p>
  <w:p w14:paraId="12897631" w14:textId="77777777" w:rsidR="00D13482" w:rsidRPr="002F05C4" w:rsidRDefault="00D1348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C042" w14:textId="77777777" w:rsidR="00D13482" w:rsidRDefault="00D13482" w:rsidP="004276AD">
    <w:pPr>
      <w:pStyle w:val="Header"/>
    </w:pPr>
  </w:p>
  <w:p w14:paraId="330C76A0" w14:textId="0CC78C06" w:rsidR="00D13482" w:rsidRPr="00B439B2" w:rsidRDefault="00D13482" w:rsidP="00D1348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w:t>
    </w:r>
    <w:r w:rsidR="008F5519">
      <w:rPr>
        <w:b/>
        <w:sz w:val="20"/>
        <w:lang w:val="ru-RU"/>
      </w:rPr>
      <w:t>0125/2019</w:t>
    </w:r>
  </w:p>
  <w:p w14:paraId="002F9904" w14:textId="77777777" w:rsidR="00D13482" w:rsidRPr="00B439B2" w:rsidRDefault="00D13482"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13482" w:rsidRDefault="00D13482" w:rsidP="004276AD">
    <w:pPr>
      <w:pStyle w:val="Header"/>
      <w:rPr>
        <w:sz w:val="20"/>
      </w:rPr>
    </w:pPr>
  </w:p>
  <w:p w14:paraId="5C97F881" w14:textId="41D45E70" w:rsidR="00D13482" w:rsidRPr="000C3BC2" w:rsidRDefault="00D1348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sidR="008F5519">
      <w:rPr>
        <w:sz w:val="22"/>
        <w:szCs w:val="22"/>
        <w:lang w:val="ru-RU"/>
      </w:rPr>
      <w:t>0125/2019</w:t>
    </w:r>
  </w:p>
  <w:p w14:paraId="3A3C99C2" w14:textId="77777777" w:rsidR="00D13482" w:rsidRPr="00611597" w:rsidRDefault="00D13482"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D13482" w:rsidRDefault="00D13482" w:rsidP="004276AD">
    <w:pPr>
      <w:pStyle w:val="Header"/>
      <w:rPr>
        <w:lang w:val="sr-Cyrl-RS"/>
      </w:rPr>
    </w:pPr>
  </w:p>
  <w:p w14:paraId="21C09815" w14:textId="399654AB" w:rsidR="00D13482" w:rsidRPr="000C3BC2" w:rsidRDefault="00D13482"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sidR="008E7584">
      <w:rPr>
        <w:sz w:val="22"/>
        <w:szCs w:val="22"/>
        <w:lang w:val="ru-RU"/>
      </w:rPr>
      <w:t>0125/2019</w:t>
    </w:r>
  </w:p>
  <w:p w14:paraId="74971107" w14:textId="77777777" w:rsidR="00D13482" w:rsidRPr="00611597" w:rsidRDefault="00D1348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66C60B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86F94"/>
    <w:multiLevelType w:val="hybridMultilevel"/>
    <w:tmpl w:val="8FB46F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C04774"/>
    <w:multiLevelType w:val="hybridMultilevel"/>
    <w:tmpl w:val="05FC08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nsid w:val="24FC1C78"/>
    <w:multiLevelType w:val="hybridMultilevel"/>
    <w:tmpl w:val="DCFC54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3520B4"/>
    <w:multiLevelType w:val="hybridMultilevel"/>
    <w:tmpl w:val="813A13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9B66D6A"/>
    <w:multiLevelType w:val="hybridMultilevel"/>
    <w:tmpl w:val="4078B082"/>
    <w:lvl w:ilvl="0" w:tplc="8B246586">
      <w:start w:val="1"/>
      <w:numFmt w:val="decimal"/>
      <w:lvlText w:val="%1."/>
      <w:lvlJc w:val="left"/>
      <w:pPr>
        <w:ind w:left="720" w:hanging="360"/>
      </w:pPr>
      <w:rPr>
        <w:rFonts w:eastAsia="Calibr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CDC268B"/>
    <w:multiLevelType w:val="hybridMultilevel"/>
    <w:tmpl w:val="AC280EDE"/>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01F5B92"/>
    <w:multiLevelType w:val="hybridMultilevel"/>
    <w:tmpl w:val="674C4724"/>
    <w:lvl w:ilvl="0" w:tplc="A53A4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382F75"/>
    <w:multiLevelType w:val="hybridMultilevel"/>
    <w:tmpl w:val="A08480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030ABD"/>
    <w:multiLevelType w:val="hybridMultilevel"/>
    <w:tmpl w:val="4CC6C6F8"/>
    <w:lvl w:ilvl="0" w:tplc="96C8256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CD5608"/>
    <w:multiLevelType w:val="hybridMultilevel"/>
    <w:tmpl w:val="57C6CCD8"/>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75D0364"/>
    <w:multiLevelType w:val="hybridMultilevel"/>
    <w:tmpl w:val="7D2A3CF0"/>
    <w:lvl w:ilvl="0" w:tplc="C8201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9C727EF"/>
    <w:multiLevelType w:val="multilevel"/>
    <w:tmpl w:val="804A10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4FDA1521"/>
    <w:multiLevelType w:val="multilevel"/>
    <w:tmpl w:val="907EC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5C64A19"/>
    <w:multiLevelType w:val="hybridMultilevel"/>
    <w:tmpl w:val="5E3A4A64"/>
    <w:lvl w:ilvl="0" w:tplc="F54E4E4E">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6456D7F"/>
    <w:multiLevelType w:val="hybridMultilevel"/>
    <w:tmpl w:val="C128BDE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01D00A3"/>
    <w:multiLevelType w:val="hybridMultilevel"/>
    <w:tmpl w:val="2F0A172E"/>
    <w:lvl w:ilvl="0" w:tplc="A6DE17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190DF3"/>
    <w:multiLevelType w:val="hybridMultilevel"/>
    <w:tmpl w:val="813A13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8012A13"/>
    <w:multiLevelType w:val="hybridMultilevel"/>
    <w:tmpl w:val="3B929F40"/>
    <w:lvl w:ilvl="0" w:tplc="FFFFFFFF">
      <w:numFmt w:val="bullet"/>
      <w:lvlText w:val="-"/>
      <w:lvlJc w:val="left"/>
      <w:pPr>
        <w:ind w:left="4689"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nsid w:val="6A800664"/>
    <w:multiLevelType w:val="hybridMultilevel"/>
    <w:tmpl w:val="BB72BEDA"/>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4"/>
  </w:num>
  <w:num w:numId="2">
    <w:abstractNumId w:val="65"/>
  </w:num>
  <w:num w:numId="3">
    <w:abstractNumId w:val="95"/>
  </w:num>
  <w:num w:numId="4">
    <w:abstractNumId w:val="57"/>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11"/>
  </w:num>
  <w:num w:numId="8">
    <w:abstractNumId w:val="79"/>
  </w:num>
  <w:num w:numId="9">
    <w:abstractNumId w:val="70"/>
  </w:num>
  <w:num w:numId="10">
    <w:abstractNumId w:val="61"/>
  </w:num>
  <w:num w:numId="11">
    <w:abstractNumId w:val="58"/>
  </w:num>
  <w:num w:numId="12">
    <w:abstractNumId w:val="83"/>
  </w:num>
  <w:num w:numId="13">
    <w:abstractNumId w:val="74"/>
  </w:num>
  <w:num w:numId="14">
    <w:abstractNumId w:val="64"/>
  </w:num>
  <w:num w:numId="15">
    <w:abstractNumId w:val="98"/>
  </w:num>
  <w:num w:numId="16">
    <w:abstractNumId w:val="103"/>
  </w:num>
  <w:num w:numId="17">
    <w:abstractNumId w:val="50"/>
  </w:num>
  <w:num w:numId="18">
    <w:abstractNumId w:val="82"/>
  </w:num>
  <w:num w:numId="19">
    <w:abstractNumId w:val="59"/>
  </w:num>
  <w:num w:numId="20">
    <w:abstractNumId w:val="88"/>
  </w:num>
  <w:num w:numId="21">
    <w:abstractNumId w:val="67"/>
  </w:num>
  <w:num w:numId="22">
    <w:abstractNumId w:val="66"/>
  </w:num>
  <w:num w:numId="23">
    <w:abstractNumId w:val="110"/>
  </w:num>
  <w:num w:numId="24">
    <w:abstractNumId w:val="101"/>
  </w:num>
  <w:num w:numId="25">
    <w:abstractNumId w:val="84"/>
  </w:num>
  <w:num w:numId="26">
    <w:abstractNumId w:val="63"/>
  </w:num>
  <w:num w:numId="27">
    <w:abstractNumId w:val="109"/>
  </w:num>
  <w:num w:numId="28">
    <w:abstractNumId w:val="105"/>
  </w:num>
  <w:num w:numId="29">
    <w:abstractNumId w:val="90"/>
  </w:num>
  <w:num w:numId="30">
    <w:abstractNumId w:val="53"/>
  </w:num>
  <w:num w:numId="31">
    <w:abstractNumId w:val="69"/>
  </w:num>
  <w:num w:numId="32">
    <w:abstractNumId w:val="89"/>
  </w:num>
  <w:num w:numId="33">
    <w:abstractNumId w:val="86"/>
  </w:num>
  <w:num w:numId="34">
    <w:abstractNumId w:val="97"/>
  </w:num>
  <w:num w:numId="35">
    <w:abstractNumId w:val="72"/>
  </w:num>
  <w:num w:numId="36">
    <w:abstractNumId w:val="75"/>
  </w:num>
  <w:num w:numId="37">
    <w:abstractNumId w:val="71"/>
  </w:num>
  <w:num w:numId="38">
    <w:abstractNumId w:val="81"/>
  </w:num>
  <w:num w:numId="39">
    <w:abstractNumId w:val="100"/>
  </w:num>
  <w:num w:numId="40">
    <w:abstractNumId w:val="85"/>
  </w:num>
  <w:num w:numId="41">
    <w:abstractNumId w:val="102"/>
  </w:num>
  <w:num w:numId="42">
    <w:abstractNumId w:val="96"/>
  </w:num>
  <w:num w:numId="43">
    <w:abstractNumId w:val="80"/>
  </w:num>
  <w:num w:numId="44">
    <w:abstractNumId w:val="91"/>
  </w:num>
  <w:num w:numId="45">
    <w:abstractNumId w:val="0"/>
  </w:num>
  <w:num w:numId="46">
    <w:abstractNumId w:val="92"/>
  </w:num>
  <w:num w:numId="47">
    <w:abstractNumId w:val="51"/>
  </w:num>
  <w:num w:numId="48">
    <w:abstractNumId w:val="77"/>
  </w:num>
  <w:num w:numId="49">
    <w:abstractNumId w:val="68"/>
  </w:num>
  <w:num w:numId="50">
    <w:abstractNumId w:val="7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A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F4"/>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ED3"/>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3DF"/>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9BE"/>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3B"/>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267"/>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CD9"/>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BB0"/>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3802"/>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2B78"/>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E9F"/>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F"/>
    <w:rsid w:val="004B4696"/>
    <w:rsid w:val="004B4A56"/>
    <w:rsid w:val="004B4FC8"/>
    <w:rsid w:val="004B535C"/>
    <w:rsid w:val="004B54EA"/>
    <w:rsid w:val="004B5985"/>
    <w:rsid w:val="004B5A0E"/>
    <w:rsid w:val="004B5A54"/>
    <w:rsid w:val="004B5C5A"/>
    <w:rsid w:val="004B5D05"/>
    <w:rsid w:val="004B5DC3"/>
    <w:rsid w:val="004B5ED3"/>
    <w:rsid w:val="004B62BF"/>
    <w:rsid w:val="004B646C"/>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BB"/>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8C5"/>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6D63"/>
    <w:rsid w:val="005B71D4"/>
    <w:rsid w:val="005B71F8"/>
    <w:rsid w:val="005B7669"/>
    <w:rsid w:val="005B775B"/>
    <w:rsid w:val="005B79E8"/>
    <w:rsid w:val="005B7B42"/>
    <w:rsid w:val="005B7BBC"/>
    <w:rsid w:val="005B7DA9"/>
    <w:rsid w:val="005B7FA2"/>
    <w:rsid w:val="005C02B3"/>
    <w:rsid w:val="005C0AF9"/>
    <w:rsid w:val="005C0BE4"/>
    <w:rsid w:val="005C0D14"/>
    <w:rsid w:val="005C16AC"/>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DD"/>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7DE"/>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478"/>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D8"/>
    <w:rsid w:val="00761464"/>
    <w:rsid w:val="007616C4"/>
    <w:rsid w:val="00761811"/>
    <w:rsid w:val="007618BD"/>
    <w:rsid w:val="007618CB"/>
    <w:rsid w:val="00761C57"/>
    <w:rsid w:val="00761C73"/>
    <w:rsid w:val="00761E0A"/>
    <w:rsid w:val="007623AB"/>
    <w:rsid w:val="0076241B"/>
    <w:rsid w:val="0076262B"/>
    <w:rsid w:val="00762BBD"/>
    <w:rsid w:val="00763046"/>
    <w:rsid w:val="00763460"/>
    <w:rsid w:val="00763481"/>
    <w:rsid w:val="007635C1"/>
    <w:rsid w:val="007649C8"/>
    <w:rsid w:val="00765629"/>
    <w:rsid w:val="007658EB"/>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602"/>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25D"/>
    <w:rsid w:val="007A5621"/>
    <w:rsid w:val="007A5AE6"/>
    <w:rsid w:val="007A5B97"/>
    <w:rsid w:val="007A5C0D"/>
    <w:rsid w:val="007A5D90"/>
    <w:rsid w:val="007A6247"/>
    <w:rsid w:val="007A634D"/>
    <w:rsid w:val="007A6499"/>
    <w:rsid w:val="007A6AF0"/>
    <w:rsid w:val="007A6ECE"/>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A00"/>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B56"/>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BE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F3"/>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84"/>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19"/>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F6"/>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AD1"/>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108"/>
    <w:rsid w:val="009C74F8"/>
    <w:rsid w:val="009C75DA"/>
    <w:rsid w:val="009C783B"/>
    <w:rsid w:val="009C7A57"/>
    <w:rsid w:val="009C7E94"/>
    <w:rsid w:val="009D023E"/>
    <w:rsid w:val="009D02AE"/>
    <w:rsid w:val="009D04F3"/>
    <w:rsid w:val="009D09EB"/>
    <w:rsid w:val="009D0AB6"/>
    <w:rsid w:val="009D10FE"/>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B0F"/>
    <w:rsid w:val="00A254DA"/>
    <w:rsid w:val="00A25735"/>
    <w:rsid w:val="00A257F5"/>
    <w:rsid w:val="00A25D00"/>
    <w:rsid w:val="00A25D78"/>
    <w:rsid w:val="00A26526"/>
    <w:rsid w:val="00A266F8"/>
    <w:rsid w:val="00A26BC4"/>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75C"/>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62"/>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A9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D8"/>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D31"/>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45"/>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10E"/>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33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28"/>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E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9A7"/>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482"/>
    <w:rsid w:val="00D13541"/>
    <w:rsid w:val="00D135CC"/>
    <w:rsid w:val="00D1395F"/>
    <w:rsid w:val="00D14065"/>
    <w:rsid w:val="00D14570"/>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D03"/>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685"/>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40"/>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F7C"/>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3CE"/>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906"/>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FB"/>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5B0"/>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6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41"/>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FEF195CA-945B-4684-A1EB-6F7E7E7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styleId="ListBullet2">
    <w:name w:val="List Bullet 2"/>
    <w:basedOn w:val="Normal"/>
    <w:unhideWhenUsed/>
    <w:rsid w:val="00D13482"/>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2.jpe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__________@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zorica.radivojevic@"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__________@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8882-7269-4988-8D05-12D865ECA28E}"/>
</file>

<file path=customXml/itemProps10.xml><?xml version="1.0" encoding="utf-8"?>
<ds:datastoreItem xmlns:ds="http://schemas.openxmlformats.org/officeDocument/2006/customXml" ds:itemID="{2CA4AAC3-4F8E-4B87-9D82-69AD89C5501C}"/>
</file>

<file path=customXml/itemProps100.xml><?xml version="1.0" encoding="utf-8"?>
<ds:datastoreItem xmlns:ds="http://schemas.openxmlformats.org/officeDocument/2006/customXml" ds:itemID="{866A3B21-970D-4720-AAD6-813AA32F0DB3}"/>
</file>

<file path=customXml/itemProps101.xml><?xml version="1.0" encoding="utf-8"?>
<ds:datastoreItem xmlns:ds="http://schemas.openxmlformats.org/officeDocument/2006/customXml" ds:itemID="{E8870BC0-DBCD-4C4F-BA4A-14F15B5469AB}"/>
</file>

<file path=customXml/itemProps102.xml><?xml version="1.0" encoding="utf-8"?>
<ds:datastoreItem xmlns:ds="http://schemas.openxmlformats.org/officeDocument/2006/customXml" ds:itemID="{39BE5E6A-5D36-4EDE-9887-E1D9F0183B85}"/>
</file>

<file path=customXml/itemProps103.xml><?xml version="1.0" encoding="utf-8"?>
<ds:datastoreItem xmlns:ds="http://schemas.openxmlformats.org/officeDocument/2006/customXml" ds:itemID="{BC01A079-A98C-4B59-AF69-2DC2E33115D6}"/>
</file>

<file path=customXml/itemProps104.xml><?xml version="1.0" encoding="utf-8"?>
<ds:datastoreItem xmlns:ds="http://schemas.openxmlformats.org/officeDocument/2006/customXml" ds:itemID="{8A3D1EF1-64B1-44DE-87EE-353344474789}"/>
</file>

<file path=customXml/itemProps105.xml><?xml version="1.0" encoding="utf-8"?>
<ds:datastoreItem xmlns:ds="http://schemas.openxmlformats.org/officeDocument/2006/customXml" ds:itemID="{803A9646-6AC1-459F-8B2B-2C8834F80BE7}"/>
</file>

<file path=customXml/itemProps106.xml><?xml version="1.0" encoding="utf-8"?>
<ds:datastoreItem xmlns:ds="http://schemas.openxmlformats.org/officeDocument/2006/customXml" ds:itemID="{B284496D-8FC8-4319-8D51-559C568A9D20}"/>
</file>

<file path=customXml/itemProps107.xml><?xml version="1.0" encoding="utf-8"?>
<ds:datastoreItem xmlns:ds="http://schemas.openxmlformats.org/officeDocument/2006/customXml" ds:itemID="{116DB80F-A760-4F2A-B35D-8060084AF696}"/>
</file>

<file path=customXml/itemProps108.xml><?xml version="1.0" encoding="utf-8"?>
<ds:datastoreItem xmlns:ds="http://schemas.openxmlformats.org/officeDocument/2006/customXml" ds:itemID="{BA03F9BD-F1B7-4EBD-AF74-B85B10A2C888}"/>
</file>

<file path=customXml/itemProps109.xml><?xml version="1.0" encoding="utf-8"?>
<ds:datastoreItem xmlns:ds="http://schemas.openxmlformats.org/officeDocument/2006/customXml" ds:itemID="{108803E0-F209-4E05-9EF0-4FB705FC3068}"/>
</file>

<file path=customXml/itemProps11.xml><?xml version="1.0" encoding="utf-8"?>
<ds:datastoreItem xmlns:ds="http://schemas.openxmlformats.org/officeDocument/2006/customXml" ds:itemID="{DD881C0B-B168-40E0-9B4C-61734C5754A7}"/>
</file>

<file path=customXml/itemProps110.xml><?xml version="1.0" encoding="utf-8"?>
<ds:datastoreItem xmlns:ds="http://schemas.openxmlformats.org/officeDocument/2006/customXml" ds:itemID="{DC3A5CBD-9025-43D9-BC8A-3BEF0A45C7CF}"/>
</file>

<file path=customXml/itemProps111.xml><?xml version="1.0" encoding="utf-8"?>
<ds:datastoreItem xmlns:ds="http://schemas.openxmlformats.org/officeDocument/2006/customXml" ds:itemID="{A0AB757A-54C0-442C-A565-8819DCBE14A5}"/>
</file>

<file path=customXml/itemProps112.xml><?xml version="1.0" encoding="utf-8"?>
<ds:datastoreItem xmlns:ds="http://schemas.openxmlformats.org/officeDocument/2006/customXml" ds:itemID="{2C652DD6-7FDF-415D-A000-6B9D7D0B862A}"/>
</file>

<file path=customXml/itemProps113.xml><?xml version="1.0" encoding="utf-8"?>
<ds:datastoreItem xmlns:ds="http://schemas.openxmlformats.org/officeDocument/2006/customXml" ds:itemID="{B87A12A4-995F-4A5B-97D2-5A85B28AD0EA}"/>
</file>

<file path=customXml/itemProps114.xml><?xml version="1.0" encoding="utf-8"?>
<ds:datastoreItem xmlns:ds="http://schemas.openxmlformats.org/officeDocument/2006/customXml" ds:itemID="{8D645B2C-9167-4EE0-ADF1-4631842FA822}"/>
</file>

<file path=customXml/itemProps115.xml><?xml version="1.0" encoding="utf-8"?>
<ds:datastoreItem xmlns:ds="http://schemas.openxmlformats.org/officeDocument/2006/customXml" ds:itemID="{4BBBA29E-53B6-44E8-9B49-0D56484C6068}"/>
</file>

<file path=customXml/itemProps116.xml><?xml version="1.0" encoding="utf-8"?>
<ds:datastoreItem xmlns:ds="http://schemas.openxmlformats.org/officeDocument/2006/customXml" ds:itemID="{DC91A5B4-0AC7-46A0-AEE4-31B9DB1247C1}"/>
</file>

<file path=customXml/itemProps117.xml><?xml version="1.0" encoding="utf-8"?>
<ds:datastoreItem xmlns:ds="http://schemas.openxmlformats.org/officeDocument/2006/customXml" ds:itemID="{8851FA0C-B2A1-41EE-89B0-58E7EBCF03BF}"/>
</file>

<file path=customXml/itemProps118.xml><?xml version="1.0" encoding="utf-8"?>
<ds:datastoreItem xmlns:ds="http://schemas.openxmlformats.org/officeDocument/2006/customXml" ds:itemID="{08AE0C69-26DC-4C65-89A0-A8CCF1CC22D8}"/>
</file>

<file path=customXml/itemProps119.xml><?xml version="1.0" encoding="utf-8"?>
<ds:datastoreItem xmlns:ds="http://schemas.openxmlformats.org/officeDocument/2006/customXml" ds:itemID="{15FE1983-8F7A-4EA1-BAA7-346D5DAA3316}"/>
</file>

<file path=customXml/itemProps12.xml><?xml version="1.0" encoding="utf-8"?>
<ds:datastoreItem xmlns:ds="http://schemas.openxmlformats.org/officeDocument/2006/customXml" ds:itemID="{9BFB0FA8-F650-4E5A-8514-FC8F7E3EBBC8}"/>
</file>

<file path=customXml/itemProps120.xml><?xml version="1.0" encoding="utf-8"?>
<ds:datastoreItem xmlns:ds="http://schemas.openxmlformats.org/officeDocument/2006/customXml" ds:itemID="{E48101F0-AF17-48CF-A430-4AFF4DC5B363}"/>
</file>

<file path=customXml/itemProps121.xml><?xml version="1.0" encoding="utf-8"?>
<ds:datastoreItem xmlns:ds="http://schemas.openxmlformats.org/officeDocument/2006/customXml" ds:itemID="{C2F9BBC0-517C-4031-8E2E-5CCCB584084A}"/>
</file>

<file path=customXml/itemProps122.xml><?xml version="1.0" encoding="utf-8"?>
<ds:datastoreItem xmlns:ds="http://schemas.openxmlformats.org/officeDocument/2006/customXml" ds:itemID="{001F871C-6C78-4C33-8092-20DABC212651}"/>
</file>

<file path=customXml/itemProps123.xml><?xml version="1.0" encoding="utf-8"?>
<ds:datastoreItem xmlns:ds="http://schemas.openxmlformats.org/officeDocument/2006/customXml" ds:itemID="{4CA5D1CD-6637-4A73-B025-DD70474790FD}"/>
</file>

<file path=customXml/itemProps124.xml><?xml version="1.0" encoding="utf-8"?>
<ds:datastoreItem xmlns:ds="http://schemas.openxmlformats.org/officeDocument/2006/customXml" ds:itemID="{5DE20478-50D1-4A65-BE74-A91ECA4EFE3C}"/>
</file>

<file path=customXml/itemProps125.xml><?xml version="1.0" encoding="utf-8"?>
<ds:datastoreItem xmlns:ds="http://schemas.openxmlformats.org/officeDocument/2006/customXml" ds:itemID="{EE1CEF9F-00E0-4F33-A734-6D0B2A3B93B3}"/>
</file>

<file path=customXml/itemProps126.xml><?xml version="1.0" encoding="utf-8"?>
<ds:datastoreItem xmlns:ds="http://schemas.openxmlformats.org/officeDocument/2006/customXml" ds:itemID="{502D6AB9-E143-4155-BAED-91A5ED3C0E91}"/>
</file>

<file path=customXml/itemProps127.xml><?xml version="1.0" encoding="utf-8"?>
<ds:datastoreItem xmlns:ds="http://schemas.openxmlformats.org/officeDocument/2006/customXml" ds:itemID="{CCB02788-6C9D-4B8E-B689-F7AB007545AE}"/>
</file>

<file path=customXml/itemProps128.xml><?xml version="1.0" encoding="utf-8"?>
<ds:datastoreItem xmlns:ds="http://schemas.openxmlformats.org/officeDocument/2006/customXml" ds:itemID="{B03F61F0-1685-4879-9E2E-6534E8BB7209}"/>
</file>

<file path=customXml/itemProps129.xml><?xml version="1.0" encoding="utf-8"?>
<ds:datastoreItem xmlns:ds="http://schemas.openxmlformats.org/officeDocument/2006/customXml" ds:itemID="{D9493F0C-029D-49CD-B04B-F56D7C2682AD}"/>
</file>

<file path=customXml/itemProps13.xml><?xml version="1.0" encoding="utf-8"?>
<ds:datastoreItem xmlns:ds="http://schemas.openxmlformats.org/officeDocument/2006/customXml" ds:itemID="{EA365060-B9C7-4380-91B2-A08D2792832D}"/>
</file>

<file path=customXml/itemProps130.xml><?xml version="1.0" encoding="utf-8"?>
<ds:datastoreItem xmlns:ds="http://schemas.openxmlformats.org/officeDocument/2006/customXml" ds:itemID="{1C72C490-DD84-47CD-A37F-5ED4067D3C90}"/>
</file>

<file path=customXml/itemProps131.xml><?xml version="1.0" encoding="utf-8"?>
<ds:datastoreItem xmlns:ds="http://schemas.openxmlformats.org/officeDocument/2006/customXml" ds:itemID="{3401D1A4-00FA-4A2F-99BC-D8C7538016F7}"/>
</file>

<file path=customXml/itemProps132.xml><?xml version="1.0" encoding="utf-8"?>
<ds:datastoreItem xmlns:ds="http://schemas.openxmlformats.org/officeDocument/2006/customXml" ds:itemID="{496F26DD-6826-4D5C-8E9E-FDB4E16E8E8C}"/>
</file>

<file path=customXml/itemProps133.xml><?xml version="1.0" encoding="utf-8"?>
<ds:datastoreItem xmlns:ds="http://schemas.openxmlformats.org/officeDocument/2006/customXml" ds:itemID="{9D0ACE7C-F816-4466-B5D5-A6EC5868053F}"/>
</file>

<file path=customXml/itemProps134.xml><?xml version="1.0" encoding="utf-8"?>
<ds:datastoreItem xmlns:ds="http://schemas.openxmlformats.org/officeDocument/2006/customXml" ds:itemID="{00EB0199-885C-44C7-A38B-0EEB970A5474}"/>
</file>

<file path=customXml/itemProps135.xml><?xml version="1.0" encoding="utf-8"?>
<ds:datastoreItem xmlns:ds="http://schemas.openxmlformats.org/officeDocument/2006/customXml" ds:itemID="{C001D32B-D4AA-48EC-B6BF-011E92D62F6D}"/>
</file>

<file path=customXml/itemProps136.xml><?xml version="1.0" encoding="utf-8"?>
<ds:datastoreItem xmlns:ds="http://schemas.openxmlformats.org/officeDocument/2006/customXml" ds:itemID="{71B02B07-3409-4C94-A144-8B46AE305550}"/>
</file>

<file path=customXml/itemProps137.xml><?xml version="1.0" encoding="utf-8"?>
<ds:datastoreItem xmlns:ds="http://schemas.openxmlformats.org/officeDocument/2006/customXml" ds:itemID="{80CAA9B8-DF94-4825-86DF-6309775B33FC}"/>
</file>

<file path=customXml/itemProps138.xml><?xml version="1.0" encoding="utf-8"?>
<ds:datastoreItem xmlns:ds="http://schemas.openxmlformats.org/officeDocument/2006/customXml" ds:itemID="{F1561B28-6B08-4ECF-B6C3-496AC7024128}"/>
</file>

<file path=customXml/itemProps139.xml><?xml version="1.0" encoding="utf-8"?>
<ds:datastoreItem xmlns:ds="http://schemas.openxmlformats.org/officeDocument/2006/customXml" ds:itemID="{2D88DCA1-388A-4CA8-A15F-D3FB6FE2CE24}"/>
</file>

<file path=customXml/itemProps14.xml><?xml version="1.0" encoding="utf-8"?>
<ds:datastoreItem xmlns:ds="http://schemas.openxmlformats.org/officeDocument/2006/customXml" ds:itemID="{C57D1436-FC7F-4329-A489-03B0D87ADFD8}"/>
</file>

<file path=customXml/itemProps140.xml><?xml version="1.0" encoding="utf-8"?>
<ds:datastoreItem xmlns:ds="http://schemas.openxmlformats.org/officeDocument/2006/customXml" ds:itemID="{848F43AF-49E0-4D2B-8339-538E56B82E93}"/>
</file>

<file path=customXml/itemProps141.xml><?xml version="1.0" encoding="utf-8"?>
<ds:datastoreItem xmlns:ds="http://schemas.openxmlformats.org/officeDocument/2006/customXml" ds:itemID="{D71D9254-9773-41F1-81D5-F8750EF16601}"/>
</file>

<file path=customXml/itemProps142.xml><?xml version="1.0" encoding="utf-8"?>
<ds:datastoreItem xmlns:ds="http://schemas.openxmlformats.org/officeDocument/2006/customXml" ds:itemID="{C866B9EC-D347-48A4-BF89-82E08E1A4360}"/>
</file>

<file path=customXml/itemProps143.xml><?xml version="1.0" encoding="utf-8"?>
<ds:datastoreItem xmlns:ds="http://schemas.openxmlformats.org/officeDocument/2006/customXml" ds:itemID="{9BC47E95-E322-444D-B8B2-F21E38F1CE5A}"/>
</file>

<file path=customXml/itemProps144.xml><?xml version="1.0" encoding="utf-8"?>
<ds:datastoreItem xmlns:ds="http://schemas.openxmlformats.org/officeDocument/2006/customXml" ds:itemID="{4147BE7A-E79D-487B-BD53-A28EE8184A5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0F9DEB1-D16B-4228-8C20-FFEFA3BC3C15}"/>
</file>

<file path=customXml/itemProps147.xml><?xml version="1.0" encoding="utf-8"?>
<ds:datastoreItem xmlns:ds="http://schemas.openxmlformats.org/officeDocument/2006/customXml" ds:itemID="{10F09205-9FBC-4A73-B4BB-443905A7B787}"/>
</file>

<file path=customXml/itemProps148.xml><?xml version="1.0" encoding="utf-8"?>
<ds:datastoreItem xmlns:ds="http://schemas.openxmlformats.org/officeDocument/2006/customXml" ds:itemID="{E771B640-65BE-49E7-99AD-084FE64CC0B2}"/>
</file>

<file path=customXml/itemProps149.xml><?xml version="1.0" encoding="utf-8"?>
<ds:datastoreItem xmlns:ds="http://schemas.openxmlformats.org/officeDocument/2006/customXml" ds:itemID="{369FA11F-A618-4304-9003-A9358F68C591}"/>
</file>

<file path=customXml/itemProps15.xml><?xml version="1.0" encoding="utf-8"?>
<ds:datastoreItem xmlns:ds="http://schemas.openxmlformats.org/officeDocument/2006/customXml" ds:itemID="{E7F9A085-3C30-4D0D-83EB-98687ADDB5AD}"/>
</file>

<file path=customXml/itemProps150.xml><?xml version="1.0" encoding="utf-8"?>
<ds:datastoreItem xmlns:ds="http://schemas.openxmlformats.org/officeDocument/2006/customXml" ds:itemID="{A2492DB1-0F89-43B5-AFF5-A05093EC2C47}"/>
</file>

<file path=customXml/itemProps151.xml><?xml version="1.0" encoding="utf-8"?>
<ds:datastoreItem xmlns:ds="http://schemas.openxmlformats.org/officeDocument/2006/customXml" ds:itemID="{B81F5D60-D0C1-4F62-9436-987E3D007E02}"/>
</file>

<file path=customXml/itemProps152.xml><?xml version="1.0" encoding="utf-8"?>
<ds:datastoreItem xmlns:ds="http://schemas.openxmlformats.org/officeDocument/2006/customXml" ds:itemID="{999E48E3-89D9-4AB8-A7A6-303ECAAAF235}"/>
</file>

<file path=customXml/itemProps153.xml><?xml version="1.0" encoding="utf-8"?>
<ds:datastoreItem xmlns:ds="http://schemas.openxmlformats.org/officeDocument/2006/customXml" ds:itemID="{34878D07-D4E4-4C4C-8512-93FE74D4F628}"/>
</file>

<file path=customXml/itemProps154.xml><?xml version="1.0" encoding="utf-8"?>
<ds:datastoreItem xmlns:ds="http://schemas.openxmlformats.org/officeDocument/2006/customXml" ds:itemID="{5F487141-C752-4C3C-8554-B8EC835198E4}"/>
</file>

<file path=customXml/itemProps155.xml><?xml version="1.0" encoding="utf-8"?>
<ds:datastoreItem xmlns:ds="http://schemas.openxmlformats.org/officeDocument/2006/customXml" ds:itemID="{315DAA08-5AFB-4134-845C-ADF1697BF8D9}"/>
</file>

<file path=customXml/itemProps156.xml><?xml version="1.0" encoding="utf-8"?>
<ds:datastoreItem xmlns:ds="http://schemas.openxmlformats.org/officeDocument/2006/customXml" ds:itemID="{46AA3AA0-10DA-4AC4-9C25-296458BEF3DD}"/>
</file>

<file path=customXml/itemProps157.xml><?xml version="1.0" encoding="utf-8"?>
<ds:datastoreItem xmlns:ds="http://schemas.openxmlformats.org/officeDocument/2006/customXml" ds:itemID="{243A134E-6814-4456-9084-29DA97FDC3E1}"/>
</file>

<file path=customXml/itemProps158.xml><?xml version="1.0" encoding="utf-8"?>
<ds:datastoreItem xmlns:ds="http://schemas.openxmlformats.org/officeDocument/2006/customXml" ds:itemID="{D2D3498D-74E8-4286-A153-1DAD841F0366}"/>
</file>

<file path=customXml/itemProps159.xml><?xml version="1.0" encoding="utf-8"?>
<ds:datastoreItem xmlns:ds="http://schemas.openxmlformats.org/officeDocument/2006/customXml" ds:itemID="{94F61E40-A266-4459-90D6-5610E177D4A4}"/>
</file>

<file path=customXml/itemProps16.xml><?xml version="1.0" encoding="utf-8"?>
<ds:datastoreItem xmlns:ds="http://schemas.openxmlformats.org/officeDocument/2006/customXml" ds:itemID="{1F256FC8-1AF4-46D2-B1CF-A39DC49DC5C7}"/>
</file>

<file path=customXml/itemProps160.xml><?xml version="1.0" encoding="utf-8"?>
<ds:datastoreItem xmlns:ds="http://schemas.openxmlformats.org/officeDocument/2006/customXml" ds:itemID="{CEFFF50E-1490-4687-8594-61EE33A422BF}"/>
</file>

<file path=customXml/itemProps17.xml><?xml version="1.0" encoding="utf-8"?>
<ds:datastoreItem xmlns:ds="http://schemas.openxmlformats.org/officeDocument/2006/customXml" ds:itemID="{9EC4E184-B707-46EF-9244-9F4FB6165451}"/>
</file>

<file path=customXml/itemProps18.xml><?xml version="1.0" encoding="utf-8"?>
<ds:datastoreItem xmlns:ds="http://schemas.openxmlformats.org/officeDocument/2006/customXml" ds:itemID="{92DEE941-B9A7-4183-A8FD-45CD00D05219}"/>
</file>

<file path=customXml/itemProps19.xml><?xml version="1.0" encoding="utf-8"?>
<ds:datastoreItem xmlns:ds="http://schemas.openxmlformats.org/officeDocument/2006/customXml" ds:itemID="{E457390B-E0C5-49BB-8FEB-3A1C54659E80}"/>
</file>

<file path=customXml/itemProps2.xml><?xml version="1.0" encoding="utf-8"?>
<ds:datastoreItem xmlns:ds="http://schemas.openxmlformats.org/officeDocument/2006/customXml" ds:itemID="{765F5C4C-4A77-4E38-A676-C65649AD3EA8}"/>
</file>

<file path=customXml/itemProps20.xml><?xml version="1.0" encoding="utf-8"?>
<ds:datastoreItem xmlns:ds="http://schemas.openxmlformats.org/officeDocument/2006/customXml" ds:itemID="{EE07E0FE-9F54-4807-B9F8-7F4C11FFE138}"/>
</file>

<file path=customXml/itemProps21.xml><?xml version="1.0" encoding="utf-8"?>
<ds:datastoreItem xmlns:ds="http://schemas.openxmlformats.org/officeDocument/2006/customXml" ds:itemID="{47020146-85EE-4AB3-8A51-4E454DA18AD7}"/>
</file>

<file path=customXml/itemProps22.xml><?xml version="1.0" encoding="utf-8"?>
<ds:datastoreItem xmlns:ds="http://schemas.openxmlformats.org/officeDocument/2006/customXml" ds:itemID="{A9C7CB55-B357-4B59-9A5F-C4F9B1AE1515}"/>
</file>

<file path=customXml/itemProps23.xml><?xml version="1.0" encoding="utf-8"?>
<ds:datastoreItem xmlns:ds="http://schemas.openxmlformats.org/officeDocument/2006/customXml" ds:itemID="{07DC71B1-B0E8-4EA1-B4A5-7995FDB4062A}"/>
</file>

<file path=customXml/itemProps24.xml><?xml version="1.0" encoding="utf-8"?>
<ds:datastoreItem xmlns:ds="http://schemas.openxmlformats.org/officeDocument/2006/customXml" ds:itemID="{041233FE-FBA1-4D66-B4B5-C7806F13AAE9}"/>
</file>

<file path=customXml/itemProps25.xml><?xml version="1.0" encoding="utf-8"?>
<ds:datastoreItem xmlns:ds="http://schemas.openxmlformats.org/officeDocument/2006/customXml" ds:itemID="{BA7E295A-79C5-4797-A42F-02CFB45EF699}"/>
</file>

<file path=customXml/itemProps26.xml><?xml version="1.0" encoding="utf-8"?>
<ds:datastoreItem xmlns:ds="http://schemas.openxmlformats.org/officeDocument/2006/customXml" ds:itemID="{02646AAD-8738-48EF-AAC2-C75C51DBE331}"/>
</file>

<file path=customXml/itemProps27.xml><?xml version="1.0" encoding="utf-8"?>
<ds:datastoreItem xmlns:ds="http://schemas.openxmlformats.org/officeDocument/2006/customXml" ds:itemID="{1855742B-BA9D-4D69-9886-9669BE17F36E}"/>
</file>

<file path=customXml/itemProps28.xml><?xml version="1.0" encoding="utf-8"?>
<ds:datastoreItem xmlns:ds="http://schemas.openxmlformats.org/officeDocument/2006/customXml" ds:itemID="{B1BA4514-C93F-4952-8221-D99443AECD49}"/>
</file>

<file path=customXml/itemProps29.xml><?xml version="1.0" encoding="utf-8"?>
<ds:datastoreItem xmlns:ds="http://schemas.openxmlformats.org/officeDocument/2006/customXml" ds:itemID="{BE66B43C-DC65-4C00-A066-BBD07435398C}"/>
</file>

<file path=customXml/itemProps3.xml><?xml version="1.0" encoding="utf-8"?>
<ds:datastoreItem xmlns:ds="http://schemas.openxmlformats.org/officeDocument/2006/customXml" ds:itemID="{30BBE84D-993C-4516-82BD-A645B812C75F}"/>
</file>

<file path=customXml/itemProps30.xml><?xml version="1.0" encoding="utf-8"?>
<ds:datastoreItem xmlns:ds="http://schemas.openxmlformats.org/officeDocument/2006/customXml" ds:itemID="{9158573D-83D6-4795-AFA1-03C92404597B}"/>
</file>

<file path=customXml/itemProps31.xml><?xml version="1.0" encoding="utf-8"?>
<ds:datastoreItem xmlns:ds="http://schemas.openxmlformats.org/officeDocument/2006/customXml" ds:itemID="{D8D4AEA1-AEF7-44F6-8970-3174D6429E94}"/>
</file>

<file path=customXml/itemProps32.xml><?xml version="1.0" encoding="utf-8"?>
<ds:datastoreItem xmlns:ds="http://schemas.openxmlformats.org/officeDocument/2006/customXml" ds:itemID="{4DAEACCA-313A-4FFE-A775-7AB3CED7C226}"/>
</file>

<file path=customXml/itemProps33.xml><?xml version="1.0" encoding="utf-8"?>
<ds:datastoreItem xmlns:ds="http://schemas.openxmlformats.org/officeDocument/2006/customXml" ds:itemID="{F5745E39-C789-4057-AF51-8CDF2FFDC716}"/>
</file>

<file path=customXml/itemProps34.xml><?xml version="1.0" encoding="utf-8"?>
<ds:datastoreItem xmlns:ds="http://schemas.openxmlformats.org/officeDocument/2006/customXml" ds:itemID="{47D6CEEF-30E7-439B-AE10-489A568EAD0D}"/>
</file>

<file path=customXml/itemProps35.xml><?xml version="1.0" encoding="utf-8"?>
<ds:datastoreItem xmlns:ds="http://schemas.openxmlformats.org/officeDocument/2006/customXml" ds:itemID="{60DA63FE-0060-480E-A71A-542FB9366199}"/>
</file>

<file path=customXml/itemProps36.xml><?xml version="1.0" encoding="utf-8"?>
<ds:datastoreItem xmlns:ds="http://schemas.openxmlformats.org/officeDocument/2006/customXml" ds:itemID="{5520DF55-F009-45DF-853E-0C3A14EC79DF}"/>
</file>

<file path=customXml/itemProps37.xml><?xml version="1.0" encoding="utf-8"?>
<ds:datastoreItem xmlns:ds="http://schemas.openxmlformats.org/officeDocument/2006/customXml" ds:itemID="{7D6C73C9-EE7A-48F1-BB0D-20736C6FD39C}"/>
</file>

<file path=customXml/itemProps38.xml><?xml version="1.0" encoding="utf-8"?>
<ds:datastoreItem xmlns:ds="http://schemas.openxmlformats.org/officeDocument/2006/customXml" ds:itemID="{AD4BCBE1-F0B2-486E-A4EF-3E4842BE013C}"/>
</file>

<file path=customXml/itemProps39.xml><?xml version="1.0" encoding="utf-8"?>
<ds:datastoreItem xmlns:ds="http://schemas.openxmlformats.org/officeDocument/2006/customXml" ds:itemID="{0EF41F18-464F-4B0E-83F1-D017236AAAF3}"/>
</file>

<file path=customXml/itemProps4.xml><?xml version="1.0" encoding="utf-8"?>
<ds:datastoreItem xmlns:ds="http://schemas.openxmlformats.org/officeDocument/2006/customXml" ds:itemID="{CFFF4B1C-FD75-42E2-812D-8E701BE196EE}"/>
</file>

<file path=customXml/itemProps40.xml><?xml version="1.0" encoding="utf-8"?>
<ds:datastoreItem xmlns:ds="http://schemas.openxmlformats.org/officeDocument/2006/customXml" ds:itemID="{19687757-3B57-4D33-9DB8-0ECF6C152E95}"/>
</file>

<file path=customXml/itemProps41.xml><?xml version="1.0" encoding="utf-8"?>
<ds:datastoreItem xmlns:ds="http://schemas.openxmlformats.org/officeDocument/2006/customXml" ds:itemID="{683143B6-D366-40BA-AE73-492F9A88D67D}"/>
</file>

<file path=customXml/itemProps42.xml><?xml version="1.0" encoding="utf-8"?>
<ds:datastoreItem xmlns:ds="http://schemas.openxmlformats.org/officeDocument/2006/customXml" ds:itemID="{75500F9E-73E8-431B-A61A-232934131CC0}"/>
</file>

<file path=customXml/itemProps43.xml><?xml version="1.0" encoding="utf-8"?>
<ds:datastoreItem xmlns:ds="http://schemas.openxmlformats.org/officeDocument/2006/customXml" ds:itemID="{A1ADF03D-B038-44CA-87E8-FB42C047BA4B}"/>
</file>

<file path=customXml/itemProps44.xml><?xml version="1.0" encoding="utf-8"?>
<ds:datastoreItem xmlns:ds="http://schemas.openxmlformats.org/officeDocument/2006/customXml" ds:itemID="{C781E01F-9E78-4723-96FB-E7426761A4F1}"/>
</file>

<file path=customXml/itemProps45.xml><?xml version="1.0" encoding="utf-8"?>
<ds:datastoreItem xmlns:ds="http://schemas.openxmlformats.org/officeDocument/2006/customXml" ds:itemID="{F1E21E35-21F4-4027-9791-45191F77853E}"/>
</file>

<file path=customXml/itemProps46.xml><?xml version="1.0" encoding="utf-8"?>
<ds:datastoreItem xmlns:ds="http://schemas.openxmlformats.org/officeDocument/2006/customXml" ds:itemID="{03F1D7D8-CC35-4CAB-A369-3D24AFB900A8}"/>
</file>

<file path=customXml/itemProps47.xml><?xml version="1.0" encoding="utf-8"?>
<ds:datastoreItem xmlns:ds="http://schemas.openxmlformats.org/officeDocument/2006/customXml" ds:itemID="{B535C57B-078F-4F2B-8B25-92351E16A6DE}"/>
</file>

<file path=customXml/itemProps48.xml><?xml version="1.0" encoding="utf-8"?>
<ds:datastoreItem xmlns:ds="http://schemas.openxmlformats.org/officeDocument/2006/customXml" ds:itemID="{6DA1A68D-911B-4114-9E97-CD7A1DE2712A}"/>
</file>

<file path=customXml/itemProps49.xml><?xml version="1.0" encoding="utf-8"?>
<ds:datastoreItem xmlns:ds="http://schemas.openxmlformats.org/officeDocument/2006/customXml" ds:itemID="{0C24058F-DADB-4FEA-BC4B-018798C58CC1}"/>
</file>

<file path=customXml/itemProps5.xml><?xml version="1.0" encoding="utf-8"?>
<ds:datastoreItem xmlns:ds="http://schemas.openxmlformats.org/officeDocument/2006/customXml" ds:itemID="{F312CE85-B5B8-4F91-A04B-F3AC1468AB3E}"/>
</file>

<file path=customXml/itemProps50.xml><?xml version="1.0" encoding="utf-8"?>
<ds:datastoreItem xmlns:ds="http://schemas.openxmlformats.org/officeDocument/2006/customXml" ds:itemID="{8F660EF7-8C2A-49B0-B394-68205B646581}"/>
</file>

<file path=customXml/itemProps51.xml><?xml version="1.0" encoding="utf-8"?>
<ds:datastoreItem xmlns:ds="http://schemas.openxmlformats.org/officeDocument/2006/customXml" ds:itemID="{C206F2C2-40B1-4DCD-A99B-5365DC0D1A05}"/>
</file>

<file path=customXml/itemProps52.xml><?xml version="1.0" encoding="utf-8"?>
<ds:datastoreItem xmlns:ds="http://schemas.openxmlformats.org/officeDocument/2006/customXml" ds:itemID="{1D804A94-65D8-4303-AD43-605B5C403134}"/>
</file>

<file path=customXml/itemProps53.xml><?xml version="1.0" encoding="utf-8"?>
<ds:datastoreItem xmlns:ds="http://schemas.openxmlformats.org/officeDocument/2006/customXml" ds:itemID="{DC6B617C-D449-474A-AA30-81ADF8061634}"/>
</file>

<file path=customXml/itemProps54.xml><?xml version="1.0" encoding="utf-8"?>
<ds:datastoreItem xmlns:ds="http://schemas.openxmlformats.org/officeDocument/2006/customXml" ds:itemID="{E1B96340-2163-449F-A73F-8B91918939A0}"/>
</file>

<file path=customXml/itemProps55.xml><?xml version="1.0" encoding="utf-8"?>
<ds:datastoreItem xmlns:ds="http://schemas.openxmlformats.org/officeDocument/2006/customXml" ds:itemID="{87F9D620-0582-4C10-9309-B414775FEBD1}"/>
</file>

<file path=customXml/itemProps56.xml><?xml version="1.0" encoding="utf-8"?>
<ds:datastoreItem xmlns:ds="http://schemas.openxmlformats.org/officeDocument/2006/customXml" ds:itemID="{B830065B-F2CD-4681-B639-CFF3000E17A5}"/>
</file>

<file path=customXml/itemProps57.xml><?xml version="1.0" encoding="utf-8"?>
<ds:datastoreItem xmlns:ds="http://schemas.openxmlformats.org/officeDocument/2006/customXml" ds:itemID="{9DBFF317-6396-4DAA-84F1-C93229E9E881}"/>
</file>

<file path=customXml/itemProps58.xml><?xml version="1.0" encoding="utf-8"?>
<ds:datastoreItem xmlns:ds="http://schemas.openxmlformats.org/officeDocument/2006/customXml" ds:itemID="{41093FAE-7D8B-4C69-9F0C-864B10410DF1}"/>
</file>

<file path=customXml/itemProps59.xml><?xml version="1.0" encoding="utf-8"?>
<ds:datastoreItem xmlns:ds="http://schemas.openxmlformats.org/officeDocument/2006/customXml" ds:itemID="{801DDCE3-B39B-4CD3-A278-F661D1CCC972}"/>
</file>

<file path=customXml/itemProps6.xml><?xml version="1.0" encoding="utf-8"?>
<ds:datastoreItem xmlns:ds="http://schemas.openxmlformats.org/officeDocument/2006/customXml" ds:itemID="{8CB750B0-E34B-4B2A-8EE1-52656FB6BE82}"/>
</file>

<file path=customXml/itemProps60.xml><?xml version="1.0" encoding="utf-8"?>
<ds:datastoreItem xmlns:ds="http://schemas.openxmlformats.org/officeDocument/2006/customXml" ds:itemID="{4B464229-CA55-4C3F-BAA4-F8D2617ACCBC}"/>
</file>

<file path=customXml/itemProps61.xml><?xml version="1.0" encoding="utf-8"?>
<ds:datastoreItem xmlns:ds="http://schemas.openxmlformats.org/officeDocument/2006/customXml" ds:itemID="{A5A09328-BE9F-4427-8F8E-DF10FF62D395}"/>
</file>

<file path=customXml/itemProps62.xml><?xml version="1.0" encoding="utf-8"?>
<ds:datastoreItem xmlns:ds="http://schemas.openxmlformats.org/officeDocument/2006/customXml" ds:itemID="{663AB0BB-476A-4EB0-B53D-8E4365FAFDDE}"/>
</file>

<file path=customXml/itemProps63.xml><?xml version="1.0" encoding="utf-8"?>
<ds:datastoreItem xmlns:ds="http://schemas.openxmlformats.org/officeDocument/2006/customXml" ds:itemID="{E4725EFC-2EB8-4E8B-8ED5-C83EFF1EB38C}"/>
</file>

<file path=customXml/itemProps64.xml><?xml version="1.0" encoding="utf-8"?>
<ds:datastoreItem xmlns:ds="http://schemas.openxmlformats.org/officeDocument/2006/customXml" ds:itemID="{2BF73B7A-E4E6-4A44-939B-C953F398E1D3}"/>
</file>

<file path=customXml/itemProps65.xml><?xml version="1.0" encoding="utf-8"?>
<ds:datastoreItem xmlns:ds="http://schemas.openxmlformats.org/officeDocument/2006/customXml" ds:itemID="{53F0103D-BEED-49F3-BE3F-78DC8AF92681}"/>
</file>

<file path=customXml/itemProps66.xml><?xml version="1.0" encoding="utf-8"?>
<ds:datastoreItem xmlns:ds="http://schemas.openxmlformats.org/officeDocument/2006/customXml" ds:itemID="{0E81A54C-BE9B-4EDE-8774-5D1C16338070}"/>
</file>

<file path=customXml/itemProps67.xml><?xml version="1.0" encoding="utf-8"?>
<ds:datastoreItem xmlns:ds="http://schemas.openxmlformats.org/officeDocument/2006/customXml" ds:itemID="{922394FE-22EB-4756-B6E3-33D7ED1A98C8}"/>
</file>

<file path=customXml/itemProps68.xml><?xml version="1.0" encoding="utf-8"?>
<ds:datastoreItem xmlns:ds="http://schemas.openxmlformats.org/officeDocument/2006/customXml" ds:itemID="{7628ECFD-B464-4FC1-B788-4F023C1E6B4E}"/>
</file>

<file path=customXml/itemProps69.xml><?xml version="1.0" encoding="utf-8"?>
<ds:datastoreItem xmlns:ds="http://schemas.openxmlformats.org/officeDocument/2006/customXml" ds:itemID="{71FDC13E-3D1A-4F21-86F3-8FA522437129}"/>
</file>

<file path=customXml/itemProps7.xml><?xml version="1.0" encoding="utf-8"?>
<ds:datastoreItem xmlns:ds="http://schemas.openxmlformats.org/officeDocument/2006/customXml" ds:itemID="{1AA2C5E9-68CD-4BD1-A11B-E46AF5CAD911}"/>
</file>

<file path=customXml/itemProps70.xml><?xml version="1.0" encoding="utf-8"?>
<ds:datastoreItem xmlns:ds="http://schemas.openxmlformats.org/officeDocument/2006/customXml" ds:itemID="{6D79E24F-5CFB-4DAF-A570-9375171A77F9}"/>
</file>

<file path=customXml/itemProps71.xml><?xml version="1.0" encoding="utf-8"?>
<ds:datastoreItem xmlns:ds="http://schemas.openxmlformats.org/officeDocument/2006/customXml" ds:itemID="{4533E9E5-6423-443F-8336-CBFBFF52BC42}"/>
</file>

<file path=customXml/itemProps72.xml><?xml version="1.0" encoding="utf-8"?>
<ds:datastoreItem xmlns:ds="http://schemas.openxmlformats.org/officeDocument/2006/customXml" ds:itemID="{143AF503-BC20-4116-8C4F-F36EB11F90E5}"/>
</file>

<file path=customXml/itemProps73.xml><?xml version="1.0" encoding="utf-8"?>
<ds:datastoreItem xmlns:ds="http://schemas.openxmlformats.org/officeDocument/2006/customXml" ds:itemID="{96DB81FD-F935-4F82-87B4-008F7608D97A}"/>
</file>

<file path=customXml/itemProps74.xml><?xml version="1.0" encoding="utf-8"?>
<ds:datastoreItem xmlns:ds="http://schemas.openxmlformats.org/officeDocument/2006/customXml" ds:itemID="{59CD25FA-F7D4-4FAD-9557-AFE4CA32BF5E}"/>
</file>

<file path=customXml/itemProps75.xml><?xml version="1.0" encoding="utf-8"?>
<ds:datastoreItem xmlns:ds="http://schemas.openxmlformats.org/officeDocument/2006/customXml" ds:itemID="{1213859D-3C83-4031-B7AF-A671102D7C32}"/>
</file>

<file path=customXml/itemProps76.xml><?xml version="1.0" encoding="utf-8"?>
<ds:datastoreItem xmlns:ds="http://schemas.openxmlformats.org/officeDocument/2006/customXml" ds:itemID="{BDB3F9D0-F84A-4F31-98FF-2F59225CB5E7}"/>
</file>

<file path=customXml/itemProps77.xml><?xml version="1.0" encoding="utf-8"?>
<ds:datastoreItem xmlns:ds="http://schemas.openxmlformats.org/officeDocument/2006/customXml" ds:itemID="{B5B77AEB-A4C7-4D03-ABE3-53470C68AFFD}"/>
</file>

<file path=customXml/itemProps78.xml><?xml version="1.0" encoding="utf-8"?>
<ds:datastoreItem xmlns:ds="http://schemas.openxmlformats.org/officeDocument/2006/customXml" ds:itemID="{A23AF076-568B-458A-AA5D-F8FD872CEBFC}"/>
</file>

<file path=customXml/itemProps79.xml><?xml version="1.0" encoding="utf-8"?>
<ds:datastoreItem xmlns:ds="http://schemas.openxmlformats.org/officeDocument/2006/customXml" ds:itemID="{26C42593-9BED-4BA9-97B2-0FCDA9DD56BB}"/>
</file>

<file path=customXml/itemProps8.xml><?xml version="1.0" encoding="utf-8"?>
<ds:datastoreItem xmlns:ds="http://schemas.openxmlformats.org/officeDocument/2006/customXml" ds:itemID="{43DA99D4-EE76-4552-B92B-183528F5E9D8}"/>
</file>

<file path=customXml/itemProps80.xml><?xml version="1.0" encoding="utf-8"?>
<ds:datastoreItem xmlns:ds="http://schemas.openxmlformats.org/officeDocument/2006/customXml" ds:itemID="{198B2D4D-1E62-428B-BCB7-B32C2D6A788C}"/>
</file>

<file path=customXml/itemProps81.xml><?xml version="1.0" encoding="utf-8"?>
<ds:datastoreItem xmlns:ds="http://schemas.openxmlformats.org/officeDocument/2006/customXml" ds:itemID="{9373AEE7-90E4-4FA9-880F-3D028C20D3CD}"/>
</file>

<file path=customXml/itemProps82.xml><?xml version="1.0" encoding="utf-8"?>
<ds:datastoreItem xmlns:ds="http://schemas.openxmlformats.org/officeDocument/2006/customXml" ds:itemID="{5A1C6FB0-3171-4841-8FCD-E9A17D573C3A}"/>
</file>

<file path=customXml/itemProps83.xml><?xml version="1.0" encoding="utf-8"?>
<ds:datastoreItem xmlns:ds="http://schemas.openxmlformats.org/officeDocument/2006/customXml" ds:itemID="{BB8B9901-8D27-47B3-A82B-901B6B34B146}"/>
</file>

<file path=customXml/itemProps84.xml><?xml version="1.0" encoding="utf-8"?>
<ds:datastoreItem xmlns:ds="http://schemas.openxmlformats.org/officeDocument/2006/customXml" ds:itemID="{55E65440-767A-4EEC-B6B1-90FC177E260C}"/>
</file>

<file path=customXml/itemProps85.xml><?xml version="1.0" encoding="utf-8"?>
<ds:datastoreItem xmlns:ds="http://schemas.openxmlformats.org/officeDocument/2006/customXml" ds:itemID="{650D9DA9-42A0-421D-B228-D43742B7E388}"/>
</file>

<file path=customXml/itemProps86.xml><?xml version="1.0" encoding="utf-8"?>
<ds:datastoreItem xmlns:ds="http://schemas.openxmlformats.org/officeDocument/2006/customXml" ds:itemID="{7FDBC6E3-07CA-40DA-B9A6-106D91E34115}"/>
</file>

<file path=customXml/itemProps87.xml><?xml version="1.0" encoding="utf-8"?>
<ds:datastoreItem xmlns:ds="http://schemas.openxmlformats.org/officeDocument/2006/customXml" ds:itemID="{C28A3D57-FEC0-46DE-B629-6208111F061B}"/>
</file>

<file path=customXml/itemProps88.xml><?xml version="1.0" encoding="utf-8"?>
<ds:datastoreItem xmlns:ds="http://schemas.openxmlformats.org/officeDocument/2006/customXml" ds:itemID="{01B041B0-AACD-41C6-B52E-FE3EACAD5AE1}"/>
</file>

<file path=customXml/itemProps89.xml><?xml version="1.0" encoding="utf-8"?>
<ds:datastoreItem xmlns:ds="http://schemas.openxmlformats.org/officeDocument/2006/customXml" ds:itemID="{5B7D0D78-8061-41E7-A8A4-C2E2172AD359}"/>
</file>

<file path=customXml/itemProps9.xml><?xml version="1.0" encoding="utf-8"?>
<ds:datastoreItem xmlns:ds="http://schemas.openxmlformats.org/officeDocument/2006/customXml" ds:itemID="{CBCD46AD-7D2F-4BDF-9AC5-A2BADAC4F352}"/>
</file>

<file path=customXml/itemProps90.xml><?xml version="1.0" encoding="utf-8"?>
<ds:datastoreItem xmlns:ds="http://schemas.openxmlformats.org/officeDocument/2006/customXml" ds:itemID="{48D717E9-2B27-4301-8DE2-188C5C8FE830}"/>
</file>

<file path=customXml/itemProps91.xml><?xml version="1.0" encoding="utf-8"?>
<ds:datastoreItem xmlns:ds="http://schemas.openxmlformats.org/officeDocument/2006/customXml" ds:itemID="{7A7ABF84-EDF4-4ACE-A6F4-79236E151D15}"/>
</file>

<file path=customXml/itemProps92.xml><?xml version="1.0" encoding="utf-8"?>
<ds:datastoreItem xmlns:ds="http://schemas.openxmlformats.org/officeDocument/2006/customXml" ds:itemID="{9C21AEBF-61FF-4178-8666-B6FE32BE74F4}"/>
</file>

<file path=customXml/itemProps93.xml><?xml version="1.0" encoding="utf-8"?>
<ds:datastoreItem xmlns:ds="http://schemas.openxmlformats.org/officeDocument/2006/customXml" ds:itemID="{8FBF2292-8998-4CD4-B250-739A205E7090}"/>
</file>

<file path=customXml/itemProps94.xml><?xml version="1.0" encoding="utf-8"?>
<ds:datastoreItem xmlns:ds="http://schemas.openxmlformats.org/officeDocument/2006/customXml" ds:itemID="{39E19D17-F402-46AB-8B50-0C4566537796}"/>
</file>

<file path=customXml/itemProps95.xml><?xml version="1.0" encoding="utf-8"?>
<ds:datastoreItem xmlns:ds="http://schemas.openxmlformats.org/officeDocument/2006/customXml" ds:itemID="{CAD0359D-4334-4643-A284-4B5B7B3A1091}"/>
</file>

<file path=customXml/itemProps96.xml><?xml version="1.0" encoding="utf-8"?>
<ds:datastoreItem xmlns:ds="http://schemas.openxmlformats.org/officeDocument/2006/customXml" ds:itemID="{7A734630-B85A-471B-BD84-F39A4EE25653}"/>
</file>

<file path=customXml/itemProps97.xml><?xml version="1.0" encoding="utf-8"?>
<ds:datastoreItem xmlns:ds="http://schemas.openxmlformats.org/officeDocument/2006/customXml" ds:itemID="{1223923D-FB5B-4697-90E8-DDB8D00FC120}"/>
</file>

<file path=customXml/itemProps98.xml><?xml version="1.0" encoding="utf-8"?>
<ds:datastoreItem xmlns:ds="http://schemas.openxmlformats.org/officeDocument/2006/customXml" ds:itemID="{2D085B45-BD8D-42DE-9FBC-F908441AC0A9}"/>
</file>

<file path=customXml/itemProps99.xml><?xml version="1.0" encoding="utf-8"?>
<ds:datastoreItem xmlns:ds="http://schemas.openxmlformats.org/officeDocument/2006/customXml" ds:itemID="{B1C8EDBD-1F08-4897-9242-EA50B78BE113}"/>
</file>

<file path=docProps/app.xml><?xml version="1.0" encoding="utf-8"?>
<Properties xmlns="http://schemas.openxmlformats.org/officeDocument/2006/extended-properties" xmlns:vt="http://schemas.openxmlformats.org/officeDocument/2006/docPropsVTypes">
  <Template>Normal</Template>
  <TotalTime>876</TotalTime>
  <Pages>70</Pages>
  <Words>19979</Words>
  <Characters>113881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133593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148</cp:revision>
  <cp:lastPrinted>2019-08-28T08:56:00Z</cp:lastPrinted>
  <dcterms:created xsi:type="dcterms:W3CDTF">2016-08-02T04:35:00Z</dcterms:created>
  <dcterms:modified xsi:type="dcterms:W3CDTF">2019-08-28T08:58:00Z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